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6B15FD" w14:textId="77777777" w:rsidR="00795880" w:rsidRPr="00795880" w:rsidRDefault="00795880" w:rsidP="00795880">
      <w:pPr>
        <w:widowControl w:val="0"/>
        <w:autoSpaceDE w:val="0"/>
        <w:autoSpaceDN w:val="0"/>
        <w:adjustRightInd w:val="0"/>
        <w:spacing w:after="360"/>
        <w:rPr>
          <w:rFonts w:ascii="Helvetica" w:hAnsi="Helvetica" w:cs="Helvetica"/>
          <w:b/>
          <w:bCs/>
          <w:color w:val="2F292B"/>
          <w:sz w:val="40"/>
          <w:szCs w:val="40"/>
        </w:rPr>
      </w:pPr>
      <w:r w:rsidRPr="00795880">
        <w:rPr>
          <w:rFonts w:ascii="Helvetica" w:hAnsi="Helvetica" w:cs="Helvetica"/>
          <w:b/>
          <w:bCs/>
          <w:color w:val="2F292B"/>
          <w:sz w:val="40"/>
          <w:szCs w:val="40"/>
        </w:rPr>
        <w:t>Child In Need India Privacy Policy</w:t>
      </w:r>
    </w:p>
    <w:p w14:paraId="0C37668D" w14:textId="77777777" w:rsidR="00795880" w:rsidRDefault="00795880" w:rsidP="00795880">
      <w:pPr>
        <w:widowControl w:val="0"/>
        <w:autoSpaceDE w:val="0"/>
        <w:autoSpaceDN w:val="0"/>
        <w:adjustRightInd w:val="0"/>
        <w:spacing w:after="480"/>
        <w:rPr>
          <w:rFonts w:ascii="Helvetica" w:hAnsi="Helvetica" w:cs="Helvetica"/>
          <w:color w:val="2F292B"/>
          <w:sz w:val="32"/>
          <w:szCs w:val="32"/>
        </w:rPr>
      </w:pPr>
      <w:r>
        <w:rPr>
          <w:rFonts w:ascii="Helvetica" w:hAnsi="Helvetica" w:cs="Helvetica"/>
          <w:color w:val="2F292B"/>
          <w:sz w:val="32"/>
          <w:szCs w:val="32"/>
        </w:rPr>
        <w:t>We are committed to protecting the privacy of your data. We wish to respect any personal data you share with us and keep it safe. We aim to be clear when we collect your data and not do anything you wouldn’t reasonably expect.</w:t>
      </w:r>
    </w:p>
    <w:p w14:paraId="4465E851" w14:textId="77777777" w:rsidR="00795880" w:rsidRDefault="00795880" w:rsidP="00795880">
      <w:pPr>
        <w:widowControl w:val="0"/>
        <w:autoSpaceDE w:val="0"/>
        <w:autoSpaceDN w:val="0"/>
        <w:adjustRightInd w:val="0"/>
        <w:spacing w:after="480"/>
        <w:rPr>
          <w:rFonts w:ascii="Helvetica" w:hAnsi="Helvetica" w:cs="Helvetica"/>
          <w:color w:val="2F292B"/>
          <w:sz w:val="32"/>
          <w:szCs w:val="32"/>
        </w:rPr>
      </w:pPr>
      <w:r>
        <w:rPr>
          <w:rFonts w:ascii="Helvetica" w:hAnsi="Helvetica" w:cs="Helvetica"/>
          <w:color w:val="2F292B"/>
          <w:sz w:val="32"/>
          <w:szCs w:val="32"/>
        </w:rPr>
        <w:t>Please read this Privacy Policy carefully to understand our practices regarding your personal data and how we will collect, use and store your personal data. We may update this policy from time to time, so please check it regularly.  If there are significant updates, we will inform those people with whom we are in regular contact, such as email subscribers.</w:t>
      </w:r>
    </w:p>
    <w:p w14:paraId="148E5501" w14:textId="77777777" w:rsidR="00795880" w:rsidRPr="00795880" w:rsidRDefault="00795880" w:rsidP="00795880">
      <w:pPr>
        <w:widowControl w:val="0"/>
        <w:autoSpaceDE w:val="0"/>
        <w:autoSpaceDN w:val="0"/>
        <w:adjustRightInd w:val="0"/>
        <w:spacing w:after="320"/>
        <w:rPr>
          <w:rFonts w:ascii="Helvetica Light" w:hAnsi="Helvetica Light" w:cs="Helvetica Light"/>
          <w:color w:val="F49300"/>
          <w:sz w:val="40"/>
          <w:szCs w:val="40"/>
        </w:rPr>
      </w:pPr>
      <w:r w:rsidRPr="00795880">
        <w:rPr>
          <w:rFonts w:ascii="Helvetica Light" w:hAnsi="Helvetica Light" w:cs="Helvetica Light"/>
          <w:color w:val="F49300"/>
          <w:sz w:val="40"/>
          <w:szCs w:val="40"/>
        </w:rPr>
        <w:t>Who we are</w:t>
      </w:r>
    </w:p>
    <w:p w14:paraId="335FB838" w14:textId="77777777" w:rsidR="00795880" w:rsidRDefault="00795880" w:rsidP="00795880">
      <w:pPr>
        <w:widowControl w:val="0"/>
        <w:autoSpaceDE w:val="0"/>
        <w:autoSpaceDN w:val="0"/>
        <w:adjustRightInd w:val="0"/>
        <w:spacing w:after="480"/>
        <w:rPr>
          <w:rFonts w:ascii="Helvetica" w:hAnsi="Helvetica" w:cs="Helvetica"/>
          <w:color w:val="2F292B"/>
          <w:sz w:val="32"/>
          <w:szCs w:val="32"/>
        </w:rPr>
      </w:pPr>
      <w:r>
        <w:rPr>
          <w:rFonts w:ascii="Helvetica" w:hAnsi="Helvetica" w:cs="Helvetica"/>
          <w:color w:val="2F292B"/>
          <w:sz w:val="32"/>
          <w:szCs w:val="32"/>
        </w:rPr>
        <w:t xml:space="preserve">Child In Need India (CINI) is a UK registered charity providing financial support and awareness for poverty alleviation projects run by the Child In Need Institute in Kolkata. </w:t>
      </w:r>
    </w:p>
    <w:p w14:paraId="7A2B004D" w14:textId="77777777" w:rsidR="00795880" w:rsidRDefault="00795880" w:rsidP="00795880">
      <w:pPr>
        <w:widowControl w:val="0"/>
        <w:autoSpaceDE w:val="0"/>
        <w:autoSpaceDN w:val="0"/>
        <w:adjustRightInd w:val="0"/>
        <w:spacing w:after="480"/>
        <w:rPr>
          <w:rFonts w:ascii="Helvetica" w:hAnsi="Helvetica" w:cs="Helvetica"/>
          <w:color w:val="2F292B"/>
          <w:sz w:val="32"/>
          <w:szCs w:val="32"/>
        </w:rPr>
      </w:pPr>
      <w:r>
        <w:rPr>
          <w:rFonts w:ascii="Helvetica" w:hAnsi="Helvetica" w:cs="Helvetica"/>
          <w:color w:val="2F292B"/>
          <w:sz w:val="32"/>
          <w:szCs w:val="32"/>
        </w:rPr>
        <w:t>Our address is The Old Free Kirk, Bal</w:t>
      </w:r>
      <w:r w:rsidR="00310B4B">
        <w:rPr>
          <w:rFonts w:ascii="Helvetica" w:hAnsi="Helvetica" w:cs="Helvetica"/>
          <w:color w:val="2F292B"/>
          <w:sz w:val="32"/>
          <w:szCs w:val="32"/>
        </w:rPr>
        <w:t xml:space="preserve">dernock, Milngavie, Glasgow, </w:t>
      </w:r>
      <w:proofErr w:type="gramStart"/>
      <w:r w:rsidR="00310B4B">
        <w:rPr>
          <w:rFonts w:ascii="Helvetica" w:hAnsi="Helvetica" w:cs="Helvetica"/>
          <w:color w:val="2F292B"/>
          <w:sz w:val="32"/>
          <w:szCs w:val="32"/>
        </w:rPr>
        <w:t>G62</w:t>
      </w:r>
      <w:proofErr w:type="gramEnd"/>
      <w:r>
        <w:rPr>
          <w:rFonts w:ascii="Helvetica" w:hAnsi="Helvetica" w:cs="Helvetica"/>
          <w:color w:val="2F292B"/>
          <w:sz w:val="32"/>
          <w:szCs w:val="32"/>
        </w:rPr>
        <w:t xml:space="preserve"> 6HA. </w:t>
      </w:r>
    </w:p>
    <w:p w14:paraId="5EB78082" w14:textId="77777777" w:rsidR="00795880" w:rsidRDefault="00795880" w:rsidP="00795880">
      <w:pPr>
        <w:widowControl w:val="0"/>
        <w:autoSpaceDE w:val="0"/>
        <w:autoSpaceDN w:val="0"/>
        <w:adjustRightInd w:val="0"/>
        <w:spacing w:after="480"/>
        <w:rPr>
          <w:rFonts w:ascii="Helvetica" w:hAnsi="Helvetica" w:cs="Helvetica"/>
          <w:color w:val="2F292B"/>
          <w:sz w:val="32"/>
          <w:szCs w:val="32"/>
        </w:rPr>
      </w:pPr>
      <w:r>
        <w:rPr>
          <w:rFonts w:ascii="Helvetica" w:hAnsi="Helvetica" w:cs="Helvetica"/>
          <w:color w:val="2F292B"/>
          <w:sz w:val="32"/>
          <w:szCs w:val="32"/>
        </w:rPr>
        <w:t>Our registered charity number is: SC029591</w:t>
      </w:r>
    </w:p>
    <w:p w14:paraId="40C9E2DA" w14:textId="77777777" w:rsidR="00795880" w:rsidRDefault="00795880" w:rsidP="00795880">
      <w:pPr>
        <w:widowControl w:val="0"/>
        <w:autoSpaceDE w:val="0"/>
        <w:autoSpaceDN w:val="0"/>
        <w:adjustRightInd w:val="0"/>
        <w:spacing w:after="480"/>
        <w:rPr>
          <w:rFonts w:ascii="Helvetica" w:hAnsi="Helvetica" w:cs="Helvetica"/>
          <w:color w:val="2F292B"/>
          <w:sz w:val="32"/>
          <w:szCs w:val="32"/>
        </w:rPr>
      </w:pPr>
      <w:r>
        <w:rPr>
          <w:rFonts w:ascii="Helvetica" w:hAnsi="Helvetica" w:cs="Helvetica"/>
          <w:color w:val="2F292B"/>
          <w:sz w:val="32"/>
          <w:szCs w:val="32"/>
        </w:rPr>
        <w:t xml:space="preserve">The CINI website can be found at </w:t>
      </w:r>
      <w:r w:rsidRPr="00795880">
        <w:rPr>
          <w:rFonts w:ascii="Helvetica" w:hAnsi="Helvetica" w:cs="Helvetica"/>
          <w:color w:val="E75400"/>
          <w:sz w:val="32"/>
          <w:szCs w:val="32"/>
          <w:u w:val="single" w:color="E75400"/>
        </w:rPr>
        <w:t>https://www.cini.org.uk</w:t>
      </w:r>
      <w:r>
        <w:rPr>
          <w:rFonts w:ascii="Helvetica" w:hAnsi="Helvetica" w:cs="Helvetica"/>
          <w:color w:val="2F292B"/>
          <w:sz w:val="32"/>
          <w:szCs w:val="32"/>
        </w:rPr>
        <w:t xml:space="preserve"> (“the Website”).</w:t>
      </w:r>
    </w:p>
    <w:p w14:paraId="1C10A70E" w14:textId="77777777" w:rsidR="00795880" w:rsidRPr="00310B4B" w:rsidRDefault="00795880" w:rsidP="00795880">
      <w:pPr>
        <w:widowControl w:val="0"/>
        <w:autoSpaceDE w:val="0"/>
        <w:autoSpaceDN w:val="0"/>
        <w:adjustRightInd w:val="0"/>
        <w:spacing w:after="320"/>
        <w:rPr>
          <w:rFonts w:ascii="Helvetica Light" w:hAnsi="Helvetica Light" w:cs="Helvetica Light"/>
          <w:color w:val="F49300"/>
          <w:sz w:val="40"/>
          <w:szCs w:val="40"/>
        </w:rPr>
      </w:pPr>
      <w:r w:rsidRPr="00310B4B">
        <w:rPr>
          <w:rFonts w:ascii="Helvetica Light" w:hAnsi="Helvetica Light" w:cs="Helvetica Light"/>
          <w:color w:val="F49300"/>
          <w:sz w:val="40"/>
          <w:szCs w:val="40"/>
        </w:rPr>
        <w:t>Why we collect information</w:t>
      </w:r>
    </w:p>
    <w:p w14:paraId="45E5801A" w14:textId="77777777" w:rsidR="00795880" w:rsidRDefault="00795880" w:rsidP="00795880">
      <w:pPr>
        <w:widowControl w:val="0"/>
        <w:autoSpaceDE w:val="0"/>
        <w:autoSpaceDN w:val="0"/>
        <w:adjustRightInd w:val="0"/>
        <w:spacing w:after="480"/>
        <w:rPr>
          <w:rFonts w:ascii="Helvetica" w:hAnsi="Helvetica" w:cs="Helvetica"/>
          <w:color w:val="2F292B"/>
          <w:sz w:val="32"/>
          <w:szCs w:val="32"/>
        </w:rPr>
      </w:pPr>
      <w:r>
        <w:rPr>
          <w:rFonts w:ascii="Helvetica" w:hAnsi="Helvetica" w:cs="Helvetica"/>
          <w:color w:val="2F292B"/>
          <w:sz w:val="32"/>
          <w:szCs w:val="32"/>
        </w:rPr>
        <w:lastRenderedPageBreak/>
        <w:t xml:space="preserve">We collect information to allow us to provide you with the information or service you have requested from us; to </w:t>
      </w:r>
      <w:proofErr w:type="gramStart"/>
      <w:r>
        <w:rPr>
          <w:rFonts w:ascii="Helvetica" w:hAnsi="Helvetica" w:cs="Helvetica"/>
          <w:color w:val="2F292B"/>
          <w:sz w:val="32"/>
          <w:szCs w:val="32"/>
        </w:rPr>
        <w:t>provide</w:t>
      </w:r>
      <w:proofErr w:type="gramEnd"/>
      <w:r>
        <w:rPr>
          <w:rFonts w:ascii="Helvetica" w:hAnsi="Helvetica" w:cs="Helvetica"/>
          <w:color w:val="2F292B"/>
          <w:sz w:val="32"/>
          <w:szCs w:val="32"/>
        </w:rPr>
        <w:t xml:space="preserve"> you with information which we think you will be interested in; to understand how people use the information we provide on our Website; to tailor information and services we provide to ensure they are relevant to you; and so we can improve how we communicate with you, how we fundraise, and how we operate more generally. </w:t>
      </w:r>
    </w:p>
    <w:p w14:paraId="1070523F" w14:textId="77777777" w:rsidR="00795880" w:rsidRPr="00310B4B" w:rsidRDefault="00795880" w:rsidP="00795880">
      <w:pPr>
        <w:widowControl w:val="0"/>
        <w:autoSpaceDE w:val="0"/>
        <w:autoSpaceDN w:val="0"/>
        <w:adjustRightInd w:val="0"/>
        <w:spacing w:after="320"/>
        <w:rPr>
          <w:rFonts w:ascii="Helvetica Light" w:hAnsi="Helvetica Light" w:cs="Helvetica Light"/>
          <w:color w:val="F49300"/>
          <w:sz w:val="40"/>
          <w:szCs w:val="40"/>
        </w:rPr>
      </w:pPr>
      <w:r w:rsidRPr="00310B4B">
        <w:rPr>
          <w:rFonts w:ascii="Helvetica Light" w:hAnsi="Helvetica Light" w:cs="Helvetica Light"/>
          <w:color w:val="F49300"/>
          <w:sz w:val="40"/>
          <w:szCs w:val="40"/>
        </w:rPr>
        <w:t>How we collect information</w:t>
      </w:r>
    </w:p>
    <w:p w14:paraId="400FE479" w14:textId="77777777" w:rsidR="00795880" w:rsidRDefault="00795880" w:rsidP="00795880">
      <w:pPr>
        <w:widowControl w:val="0"/>
        <w:autoSpaceDE w:val="0"/>
        <w:autoSpaceDN w:val="0"/>
        <w:adjustRightInd w:val="0"/>
        <w:spacing w:after="480"/>
        <w:rPr>
          <w:rFonts w:ascii="Helvetica" w:hAnsi="Helvetica" w:cs="Helvetica"/>
          <w:color w:val="2F292B"/>
          <w:sz w:val="32"/>
          <w:szCs w:val="32"/>
        </w:rPr>
      </w:pPr>
      <w:r>
        <w:rPr>
          <w:rFonts w:ascii="Helvetica" w:hAnsi="Helvetica" w:cs="Helvetica"/>
          <w:color w:val="2F292B"/>
          <w:sz w:val="32"/>
          <w:szCs w:val="32"/>
        </w:rPr>
        <w:t>We collect information about you:</w:t>
      </w:r>
    </w:p>
    <w:p w14:paraId="3CBCC887" w14:textId="77777777" w:rsidR="00795880" w:rsidRDefault="00795880" w:rsidP="00795880">
      <w:pPr>
        <w:widowControl w:val="0"/>
        <w:autoSpaceDE w:val="0"/>
        <w:autoSpaceDN w:val="0"/>
        <w:adjustRightInd w:val="0"/>
        <w:spacing w:after="480"/>
        <w:rPr>
          <w:rFonts w:ascii="Helvetica" w:hAnsi="Helvetica" w:cs="Helvetica"/>
          <w:color w:val="2F292B"/>
          <w:sz w:val="32"/>
          <w:szCs w:val="32"/>
        </w:rPr>
      </w:pPr>
      <w:r>
        <w:rPr>
          <w:rFonts w:ascii="Helvetica" w:hAnsi="Helvetica" w:cs="Helvetica"/>
          <w:color w:val="2F292B"/>
          <w:sz w:val="32"/>
          <w:szCs w:val="32"/>
        </w:rPr>
        <w:t>When you give it to us directly</w:t>
      </w:r>
    </w:p>
    <w:p w14:paraId="3165C354" w14:textId="77777777" w:rsidR="00795880" w:rsidRDefault="00795880" w:rsidP="00795880">
      <w:pPr>
        <w:widowControl w:val="0"/>
        <w:autoSpaceDE w:val="0"/>
        <w:autoSpaceDN w:val="0"/>
        <w:adjustRightInd w:val="0"/>
        <w:spacing w:after="480"/>
        <w:rPr>
          <w:rFonts w:ascii="Helvetica" w:hAnsi="Helvetica" w:cs="Helvetica"/>
          <w:color w:val="2F292B"/>
          <w:sz w:val="32"/>
          <w:szCs w:val="32"/>
        </w:rPr>
      </w:pPr>
      <w:r>
        <w:rPr>
          <w:rFonts w:ascii="Helvetica" w:hAnsi="Helvetica" w:cs="Helvetica"/>
          <w:color w:val="2F292B"/>
          <w:sz w:val="32"/>
          <w:szCs w:val="32"/>
        </w:rPr>
        <w:t>You may give us your personal data in order to receive our e-newsletter; to receive further information from CINI when yo</w:t>
      </w:r>
      <w:r w:rsidR="003D7463">
        <w:rPr>
          <w:rFonts w:ascii="Helvetica" w:hAnsi="Helvetica" w:cs="Helvetica"/>
          <w:color w:val="2F292B"/>
          <w:sz w:val="32"/>
          <w:szCs w:val="32"/>
        </w:rPr>
        <w:t xml:space="preserve">u meet with our staff members; </w:t>
      </w:r>
      <w:r>
        <w:rPr>
          <w:rFonts w:ascii="Helvetica" w:hAnsi="Helvetica" w:cs="Helvetica"/>
          <w:color w:val="2F292B"/>
          <w:sz w:val="32"/>
          <w:szCs w:val="32"/>
        </w:rPr>
        <w:t xml:space="preserve">when you take part in any of our organised activities (including attending any events); when you volunteer with us or request information when we raise funds; </w:t>
      </w:r>
      <w:r w:rsidR="001B2CAB">
        <w:rPr>
          <w:rFonts w:ascii="Helvetica" w:hAnsi="Helvetica" w:cs="Helvetica"/>
          <w:color w:val="2F292B"/>
          <w:sz w:val="32"/>
          <w:szCs w:val="32"/>
        </w:rPr>
        <w:t xml:space="preserve">when you make a donation; </w:t>
      </w:r>
      <w:r>
        <w:rPr>
          <w:rFonts w:ascii="Helvetica" w:hAnsi="Helvetica" w:cs="Helvetica"/>
          <w:color w:val="2F292B"/>
          <w:sz w:val="32"/>
          <w:szCs w:val="32"/>
        </w:rPr>
        <w:t>when you respond to a survey or when you otherwise engage with us on our Website. When you give us information in this manner, we may collect and store this information.</w:t>
      </w:r>
    </w:p>
    <w:p w14:paraId="280330A7" w14:textId="77777777" w:rsidR="00795880" w:rsidRPr="00A4037D" w:rsidRDefault="00795880" w:rsidP="00795880">
      <w:pPr>
        <w:widowControl w:val="0"/>
        <w:autoSpaceDE w:val="0"/>
        <w:autoSpaceDN w:val="0"/>
        <w:adjustRightInd w:val="0"/>
        <w:spacing w:after="320"/>
        <w:rPr>
          <w:rFonts w:ascii="Helvetica Light" w:hAnsi="Helvetica Light" w:cs="Helvetica Light"/>
          <w:color w:val="F49300"/>
          <w:sz w:val="40"/>
          <w:szCs w:val="40"/>
        </w:rPr>
      </w:pPr>
      <w:r w:rsidRPr="00A4037D">
        <w:rPr>
          <w:rFonts w:ascii="Helvetica Light" w:hAnsi="Helvetica Light" w:cs="Helvetica Light"/>
          <w:color w:val="F49300"/>
          <w:sz w:val="40"/>
          <w:szCs w:val="40"/>
        </w:rPr>
        <w:t>What personal data we hold and how we use it</w:t>
      </w:r>
    </w:p>
    <w:p w14:paraId="1D6E46EB" w14:textId="77777777" w:rsidR="00795880" w:rsidRDefault="00795880" w:rsidP="00795880">
      <w:pPr>
        <w:widowControl w:val="0"/>
        <w:autoSpaceDE w:val="0"/>
        <w:autoSpaceDN w:val="0"/>
        <w:adjustRightInd w:val="0"/>
        <w:spacing w:after="480"/>
        <w:rPr>
          <w:rFonts w:ascii="Helvetica" w:hAnsi="Helvetica" w:cs="Helvetica"/>
          <w:color w:val="2F292B"/>
          <w:sz w:val="32"/>
          <w:szCs w:val="32"/>
        </w:rPr>
      </w:pPr>
      <w:r>
        <w:rPr>
          <w:rFonts w:ascii="Helvetica" w:hAnsi="Helvetica" w:cs="Helvetica"/>
          <w:color w:val="2F292B"/>
          <w:sz w:val="32"/>
          <w:szCs w:val="32"/>
        </w:rPr>
        <w:t>We will typically hold the following information about you:</w:t>
      </w:r>
    </w:p>
    <w:p w14:paraId="2AA36D74" w14:textId="77777777" w:rsidR="00A4037D" w:rsidRDefault="00795880" w:rsidP="00A4037D">
      <w:pPr>
        <w:widowControl w:val="0"/>
        <w:numPr>
          <w:ilvl w:val="0"/>
          <w:numId w:val="1"/>
        </w:numPr>
        <w:tabs>
          <w:tab w:val="left" w:pos="220"/>
          <w:tab w:val="left" w:pos="720"/>
        </w:tabs>
        <w:autoSpaceDE w:val="0"/>
        <w:autoSpaceDN w:val="0"/>
        <w:adjustRightInd w:val="0"/>
        <w:ind w:hanging="720"/>
        <w:rPr>
          <w:rFonts w:ascii="Helvetica" w:hAnsi="Helvetica" w:cs="Helvetica"/>
          <w:color w:val="2F292B"/>
          <w:sz w:val="32"/>
          <w:szCs w:val="32"/>
        </w:rPr>
      </w:pPr>
      <w:r>
        <w:rPr>
          <w:rFonts w:ascii="Helvetica" w:hAnsi="Helvetica" w:cs="Helvetica"/>
          <w:color w:val="2F292B"/>
          <w:sz w:val="32"/>
          <w:szCs w:val="32"/>
        </w:rPr>
        <w:tab/>
      </w:r>
      <w:r>
        <w:rPr>
          <w:rFonts w:ascii="Helvetica" w:hAnsi="Helvetica" w:cs="Helvetica"/>
          <w:color w:val="2F292B"/>
          <w:sz w:val="32"/>
          <w:szCs w:val="32"/>
        </w:rPr>
        <w:tab/>
        <w:t>Your full name and your title or an indication of the gender that you most closely associate with;</w:t>
      </w:r>
      <w:r w:rsidR="00A4037D">
        <w:rPr>
          <w:rFonts w:ascii="Helvetica" w:hAnsi="Helvetica" w:cs="Helvetica"/>
          <w:color w:val="2F292B"/>
          <w:sz w:val="32"/>
          <w:szCs w:val="32"/>
        </w:rPr>
        <w:t xml:space="preserve"> </w:t>
      </w:r>
    </w:p>
    <w:p w14:paraId="5AAACAF0" w14:textId="77777777" w:rsidR="00795880" w:rsidRPr="00A4037D" w:rsidRDefault="00A4037D" w:rsidP="00A4037D">
      <w:pPr>
        <w:widowControl w:val="0"/>
        <w:numPr>
          <w:ilvl w:val="3"/>
          <w:numId w:val="1"/>
        </w:numPr>
        <w:tabs>
          <w:tab w:val="left" w:pos="220"/>
          <w:tab w:val="left" w:pos="720"/>
        </w:tabs>
        <w:autoSpaceDE w:val="0"/>
        <w:autoSpaceDN w:val="0"/>
        <w:adjustRightInd w:val="0"/>
        <w:ind w:left="720" w:hanging="720"/>
        <w:rPr>
          <w:rFonts w:ascii="Helvetica" w:hAnsi="Helvetica" w:cs="Helvetica"/>
          <w:color w:val="2F292B"/>
          <w:sz w:val="32"/>
          <w:szCs w:val="32"/>
        </w:rPr>
      </w:pPr>
      <w:r>
        <w:rPr>
          <w:rFonts w:ascii="Helvetica" w:hAnsi="Helvetica" w:cs="Helvetica"/>
          <w:color w:val="2F292B"/>
          <w:sz w:val="32"/>
          <w:szCs w:val="32"/>
        </w:rPr>
        <w:t xml:space="preserve">     </w:t>
      </w:r>
      <w:r w:rsidR="00795880" w:rsidRPr="00A4037D">
        <w:rPr>
          <w:rFonts w:ascii="Helvetica" w:hAnsi="Helvetica" w:cs="Helvetica"/>
          <w:color w:val="2F292B"/>
          <w:sz w:val="32"/>
          <w:szCs w:val="32"/>
        </w:rPr>
        <w:t>Postal address;</w:t>
      </w:r>
    </w:p>
    <w:p w14:paraId="6538442F" w14:textId="77777777" w:rsidR="00795880" w:rsidRDefault="00795880" w:rsidP="00795880">
      <w:pPr>
        <w:widowControl w:val="0"/>
        <w:numPr>
          <w:ilvl w:val="0"/>
          <w:numId w:val="1"/>
        </w:numPr>
        <w:tabs>
          <w:tab w:val="left" w:pos="220"/>
          <w:tab w:val="left" w:pos="720"/>
        </w:tabs>
        <w:autoSpaceDE w:val="0"/>
        <w:autoSpaceDN w:val="0"/>
        <w:adjustRightInd w:val="0"/>
        <w:ind w:hanging="720"/>
        <w:rPr>
          <w:rFonts w:ascii="Helvetica" w:hAnsi="Helvetica" w:cs="Helvetica"/>
          <w:color w:val="2F292B"/>
          <w:sz w:val="32"/>
          <w:szCs w:val="32"/>
        </w:rPr>
      </w:pPr>
      <w:r>
        <w:rPr>
          <w:rFonts w:ascii="Helvetica" w:hAnsi="Helvetica" w:cs="Helvetica"/>
          <w:color w:val="2F292B"/>
          <w:sz w:val="32"/>
          <w:szCs w:val="32"/>
        </w:rPr>
        <w:tab/>
      </w:r>
      <w:r>
        <w:rPr>
          <w:rFonts w:ascii="Helvetica" w:hAnsi="Helvetica" w:cs="Helvetica"/>
          <w:color w:val="2F292B"/>
          <w:sz w:val="32"/>
          <w:szCs w:val="32"/>
        </w:rPr>
        <w:tab/>
        <w:t>Telephone number(s);</w:t>
      </w:r>
    </w:p>
    <w:p w14:paraId="3A9CA79A" w14:textId="77777777" w:rsidR="00795880" w:rsidRDefault="00795880" w:rsidP="00795880">
      <w:pPr>
        <w:widowControl w:val="0"/>
        <w:numPr>
          <w:ilvl w:val="0"/>
          <w:numId w:val="1"/>
        </w:numPr>
        <w:tabs>
          <w:tab w:val="left" w:pos="220"/>
          <w:tab w:val="left" w:pos="720"/>
        </w:tabs>
        <w:autoSpaceDE w:val="0"/>
        <w:autoSpaceDN w:val="0"/>
        <w:adjustRightInd w:val="0"/>
        <w:ind w:hanging="720"/>
        <w:rPr>
          <w:rFonts w:ascii="Helvetica" w:hAnsi="Helvetica" w:cs="Helvetica"/>
          <w:color w:val="2F292B"/>
          <w:sz w:val="32"/>
          <w:szCs w:val="32"/>
        </w:rPr>
      </w:pPr>
      <w:r>
        <w:rPr>
          <w:rFonts w:ascii="Helvetica" w:hAnsi="Helvetica" w:cs="Helvetica"/>
          <w:color w:val="2F292B"/>
          <w:sz w:val="32"/>
          <w:szCs w:val="32"/>
        </w:rPr>
        <w:tab/>
      </w:r>
      <w:r>
        <w:rPr>
          <w:rFonts w:ascii="Helvetica" w:hAnsi="Helvetica" w:cs="Helvetica"/>
          <w:color w:val="2F292B"/>
          <w:sz w:val="32"/>
          <w:szCs w:val="32"/>
        </w:rPr>
        <w:tab/>
        <w:t>Email address;</w:t>
      </w:r>
    </w:p>
    <w:p w14:paraId="26D68155" w14:textId="77777777" w:rsidR="00795880" w:rsidRDefault="00795880" w:rsidP="00795880">
      <w:pPr>
        <w:widowControl w:val="0"/>
        <w:numPr>
          <w:ilvl w:val="0"/>
          <w:numId w:val="1"/>
        </w:numPr>
        <w:tabs>
          <w:tab w:val="left" w:pos="220"/>
          <w:tab w:val="left" w:pos="720"/>
        </w:tabs>
        <w:autoSpaceDE w:val="0"/>
        <w:autoSpaceDN w:val="0"/>
        <w:adjustRightInd w:val="0"/>
        <w:ind w:hanging="720"/>
        <w:rPr>
          <w:rFonts w:ascii="Helvetica" w:hAnsi="Helvetica" w:cs="Helvetica"/>
          <w:color w:val="2F292B"/>
          <w:sz w:val="32"/>
          <w:szCs w:val="32"/>
        </w:rPr>
      </w:pPr>
      <w:r>
        <w:rPr>
          <w:rFonts w:ascii="Helvetica" w:hAnsi="Helvetica" w:cs="Helvetica"/>
          <w:color w:val="2F292B"/>
          <w:sz w:val="32"/>
          <w:szCs w:val="32"/>
        </w:rPr>
        <w:tab/>
      </w:r>
      <w:r>
        <w:rPr>
          <w:rFonts w:ascii="Helvetica" w:hAnsi="Helvetica" w:cs="Helvetica"/>
          <w:color w:val="2F292B"/>
          <w:sz w:val="32"/>
          <w:szCs w:val="32"/>
        </w:rPr>
        <w:tab/>
        <w:t>Records of your correspondence with us;</w:t>
      </w:r>
    </w:p>
    <w:p w14:paraId="0E2C712C" w14:textId="77777777" w:rsidR="00795880" w:rsidRDefault="00795880" w:rsidP="00795880">
      <w:pPr>
        <w:widowControl w:val="0"/>
        <w:numPr>
          <w:ilvl w:val="0"/>
          <w:numId w:val="1"/>
        </w:numPr>
        <w:tabs>
          <w:tab w:val="left" w:pos="220"/>
          <w:tab w:val="left" w:pos="720"/>
        </w:tabs>
        <w:autoSpaceDE w:val="0"/>
        <w:autoSpaceDN w:val="0"/>
        <w:adjustRightInd w:val="0"/>
        <w:ind w:hanging="720"/>
        <w:rPr>
          <w:rFonts w:ascii="Helvetica" w:hAnsi="Helvetica" w:cs="Helvetica"/>
          <w:color w:val="2F292B"/>
          <w:sz w:val="32"/>
          <w:szCs w:val="32"/>
        </w:rPr>
      </w:pPr>
      <w:r>
        <w:rPr>
          <w:rFonts w:ascii="Helvetica" w:hAnsi="Helvetica" w:cs="Helvetica"/>
          <w:color w:val="2F292B"/>
          <w:sz w:val="32"/>
          <w:szCs w:val="32"/>
        </w:rPr>
        <w:tab/>
      </w:r>
      <w:r>
        <w:rPr>
          <w:rFonts w:ascii="Helvetica" w:hAnsi="Helvetica" w:cs="Helvetica"/>
          <w:color w:val="2F292B"/>
          <w:sz w:val="32"/>
          <w:szCs w:val="32"/>
        </w:rPr>
        <w:tab/>
      </w:r>
      <w:r w:rsidR="003D7463">
        <w:rPr>
          <w:rFonts w:ascii="Helvetica" w:hAnsi="Helvetica" w:cs="Helvetica"/>
          <w:color w:val="2F292B"/>
          <w:sz w:val="32"/>
          <w:szCs w:val="32"/>
        </w:rPr>
        <w:t xml:space="preserve">Bank, </w:t>
      </w:r>
      <w:r>
        <w:rPr>
          <w:rFonts w:ascii="Helvetica" w:hAnsi="Helvetica" w:cs="Helvetica"/>
          <w:color w:val="2F292B"/>
          <w:sz w:val="32"/>
          <w:szCs w:val="32"/>
        </w:rPr>
        <w:t>Donation and gift aid details (if you donate to us);</w:t>
      </w:r>
    </w:p>
    <w:p w14:paraId="59FE6FE9" w14:textId="77777777" w:rsidR="00795880" w:rsidRPr="003D7463" w:rsidRDefault="003D7463" w:rsidP="003D7463">
      <w:pPr>
        <w:widowControl w:val="0"/>
        <w:numPr>
          <w:ilvl w:val="2"/>
          <w:numId w:val="1"/>
        </w:numPr>
        <w:tabs>
          <w:tab w:val="left" w:pos="220"/>
          <w:tab w:val="left" w:pos="720"/>
        </w:tabs>
        <w:autoSpaceDE w:val="0"/>
        <w:autoSpaceDN w:val="0"/>
        <w:adjustRightInd w:val="0"/>
        <w:ind w:left="720" w:hanging="720"/>
        <w:rPr>
          <w:rFonts w:ascii="Helvetica" w:hAnsi="Helvetica" w:cs="Helvetica"/>
          <w:color w:val="2F292B"/>
          <w:sz w:val="32"/>
          <w:szCs w:val="32"/>
        </w:rPr>
      </w:pPr>
      <w:r>
        <w:rPr>
          <w:rFonts w:ascii="Helvetica" w:hAnsi="Helvetica" w:cs="Helvetica"/>
          <w:color w:val="2F292B"/>
          <w:sz w:val="32"/>
          <w:szCs w:val="32"/>
        </w:rPr>
        <w:t xml:space="preserve">      </w:t>
      </w:r>
      <w:r w:rsidR="00795880" w:rsidRPr="003D7463">
        <w:rPr>
          <w:rFonts w:ascii="Helvetica" w:hAnsi="Helvetica" w:cs="Helvetica"/>
          <w:color w:val="2F292B"/>
          <w:sz w:val="32"/>
          <w:szCs w:val="32"/>
        </w:rPr>
        <w:t>Photos and digital images of individuals where you provide them to us;</w:t>
      </w:r>
    </w:p>
    <w:p w14:paraId="11183010" w14:textId="77777777" w:rsidR="00795880" w:rsidRDefault="00795880" w:rsidP="00795880">
      <w:pPr>
        <w:widowControl w:val="0"/>
        <w:numPr>
          <w:ilvl w:val="0"/>
          <w:numId w:val="1"/>
        </w:numPr>
        <w:tabs>
          <w:tab w:val="left" w:pos="220"/>
          <w:tab w:val="left" w:pos="720"/>
        </w:tabs>
        <w:autoSpaceDE w:val="0"/>
        <w:autoSpaceDN w:val="0"/>
        <w:adjustRightInd w:val="0"/>
        <w:ind w:hanging="720"/>
        <w:rPr>
          <w:rFonts w:ascii="Helvetica" w:hAnsi="Helvetica" w:cs="Helvetica"/>
          <w:color w:val="2F292B"/>
          <w:sz w:val="32"/>
          <w:szCs w:val="32"/>
        </w:rPr>
      </w:pPr>
      <w:r>
        <w:rPr>
          <w:rFonts w:ascii="Helvetica" w:hAnsi="Helvetica" w:cs="Helvetica"/>
          <w:color w:val="2F292B"/>
          <w:sz w:val="32"/>
          <w:szCs w:val="32"/>
        </w:rPr>
        <w:tab/>
      </w:r>
      <w:r>
        <w:rPr>
          <w:rFonts w:ascii="Helvetica" w:hAnsi="Helvetica" w:cs="Helvetica"/>
          <w:color w:val="2F292B"/>
          <w:sz w:val="32"/>
          <w:szCs w:val="32"/>
        </w:rPr>
        <w:tab/>
        <w:t>Information you enter onto the Website.</w:t>
      </w:r>
    </w:p>
    <w:p w14:paraId="67F8974C" w14:textId="77777777" w:rsidR="00795880" w:rsidRDefault="00795880" w:rsidP="00795880">
      <w:pPr>
        <w:widowControl w:val="0"/>
        <w:autoSpaceDE w:val="0"/>
        <w:autoSpaceDN w:val="0"/>
        <w:adjustRightInd w:val="0"/>
        <w:spacing w:after="480"/>
        <w:rPr>
          <w:rFonts w:ascii="Helvetica" w:hAnsi="Helvetica" w:cs="Helvetica"/>
          <w:color w:val="2F292B"/>
          <w:sz w:val="32"/>
          <w:szCs w:val="32"/>
        </w:rPr>
      </w:pPr>
      <w:r>
        <w:rPr>
          <w:rFonts w:ascii="Helvetica" w:hAnsi="Helvetica" w:cs="Helvetica"/>
          <w:color w:val="2F292B"/>
          <w:sz w:val="32"/>
          <w:szCs w:val="32"/>
        </w:rPr>
        <w:t>But we may request other information where it is appropriate and relevant, for example:</w:t>
      </w:r>
    </w:p>
    <w:p w14:paraId="46D1355F" w14:textId="77777777" w:rsidR="00795880" w:rsidRDefault="00795880" w:rsidP="00795880">
      <w:pPr>
        <w:widowControl w:val="0"/>
        <w:numPr>
          <w:ilvl w:val="0"/>
          <w:numId w:val="2"/>
        </w:numPr>
        <w:tabs>
          <w:tab w:val="left" w:pos="220"/>
          <w:tab w:val="left" w:pos="720"/>
        </w:tabs>
        <w:autoSpaceDE w:val="0"/>
        <w:autoSpaceDN w:val="0"/>
        <w:adjustRightInd w:val="0"/>
        <w:ind w:hanging="720"/>
        <w:rPr>
          <w:rFonts w:ascii="Helvetica" w:hAnsi="Helvetica" w:cs="Helvetica"/>
          <w:color w:val="2F292B"/>
          <w:sz w:val="32"/>
          <w:szCs w:val="32"/>
        </w:rPr>
      </w:pPr>
      <w:r>
        <w:rPr>
          <w:rFonts w:ascii="Helvetica" w:hAnsi="Helvetica" w:cs="Helvetica"/>
          <w:color w:val="2F292B"/>
          <w:sz w:val="32"/>
          <w:szCs w:val="32"/>
        </w:rPr>
        <w:tab/>
      </w:r>
      <w:r>
        <w:rPr>
          <w:rFonts w:ascii="Helvetica" w:hAnsi="Helvetica" w:cs="Helvetica"/>
          <w:color w:val="2F292B"/>
          <w:sz w:val="32"/>
          <w:szCs w:val="32"/>
        </w:rPr>
        <w:tab/>
        <w:t>Details of why you have decided to support/contact us;</w:t>
      </w:r>
    </w:p>
    <w:p w14:paraId="62F95387" w14:textId="77777777" w:rsidR="00795880" w:rsidRDefault="00795880" w:rsidP="00795880">
      <w:pPr>
        <w:widowControl w:val="0"/>
        <w:numPr>
          <w:ilvl w:val="0"/>
          <w:numId w:val="2"/>
        </w:numPr>
        <w:tabs>
          <w:tab w:val="left" w:pos="220"/>
          <w:tab w:val="left" w:pos="720"/>
        </w:tabs>
        <w:autoSpaceDE w:val="0"/>
        <w:autoSpaceDN w:val="0"/>
        <w:adjustRightInd w:val="0"/>
        <w:ind w:hanging="720"/>
        <w:rPr>
          <w:rFonts w:ascii="Helvetica" w:hAnsi="Helvetica" w:cs="Helvetica"/>
          <w:color w:val="2F292B"/>
          <w:sz w:val="32"/>
          <w:szCs w:val="32"/>
        </w:rPr>
      </w:pPr>
      <w:r>
        <w:rPr>
          <w:rFonts w:ascii="Helvetica" w:hAnsi="Helvetica" w:cs="Helvetica"/>
          <w:color w:val="2F292B"/>
          <w:sz w:val="32"/>
          <w:szCs w:val="32"/>
        </w:rPr>
        <w:tab/>
      </w:r>
      <w:r>
        <w:rPr>
          <w:rFonts w:ascii="Helvetica" w:hAnsi="Helvetica" w:cs="Helvetica"/>
          <w:color w:val="2F292B"/>
          <w:sz w:val="32"/>
          <w:szCs w:val="32"/>
        </w:rPr>
        <w:tab/>
        <w:t>Details of how you would like to be involved; and</w:t>
      </w:r>
    </w:p>
    <w:p w14:paraId="12064FF7" w14:textId="77777777" w:rsidR="00A4037D" w:rsidRDefault="00795880" w:rsidP="00A4037D">
      <w:pPr>
        <w:widowControl w:val="0"/>
        <w:numPr>
          <w:ilvl w:val="0"/>
          <w:numId w:val="2"/>
        </w:numPr>
        <w:tabs>
          <w:tab w:val="left" w:pos="220"/>
          <w:tab w:val="left" w:pos="720"/>
        </w:tabs>
        <w:autoSpaceDE w:val="0"/>
        <w:autoSpaceDN w:val="0"/>
        <w:adjustRightInd w:val="0"/>
        <w:ind w:hanging="720"/>
        <w:rPr>
          <w:rFonts w:ascii="Helvetica" w:hAnsi="Helvetica" w:cs="Helvetica"/>
          <w:color w:val="2F292B"/>
          <w:sz w:val="32"/>
          <w:szCs w:val="32"/>
        </w:rPr>
      </w:pPr>
      <w:r>
        <w:rPr>
          <w:rFonts w:ascii="Helvetica" w:hAnsi="Helvetica" w:cs="Helvetica"/>
          <w:color w:val="2F292B"/>
          <w:sz w:val="32"/>
          <w:szCs w:val="32"/>
        </w:rPr>
        <w:tab/>
      </w:r>
      <w:r>
        <w:rPr>
          <w:rFonts w:ascii="Helvetica" w:hAnsi="Helvetica" w:cs="Helvetica"/>
          <w:color w:val="2F292B"/>
          <w:sz w:val="32"/>
          <w:szCs w:val="32"/>
        </w:rPr>
        <w:tab/>
        <w:t>Information about you that will enable us to be more precise in what we send you or how we approach you.</w:t>
      </w:r>
    </w:p>
    <w:p w14:paraId="17367C1E" w14:textId="77777777" w:rsidR="00795880" w:rsidRPr="00A4037D" w:rsidRDefault="00795880" w:rsidP="00A4037D">
      <w:pPr>
        <w:widowControl w:val="0"/>
        <w:numPr>
          <w:ilvl w:val="0"/>
          <w:numId w:val="2"/>
        </w:numPr>
        <w:tabs>
          <w:tab w:val="left" w:pos="220"/>
          <w:tab w:val="left" w:pos="720"/>
        </w:tabs>
        <w:autoSpaceDE w:val="0"/>
        <w:autoSpaceDN w:val="0"/>
        <w:adjustRightInd w:val="0"/>
        <w:ind w:hanging="720"/>
        <w:rPr>
          <w:rFonts w:ascii="Helvetica" w:hAnsi="Helvetica" w:cs="Helvetica"/>
          <w:color w:val="2F292B"/>
          <w:sz w:val="32"/>
          <w:szCs w:val="32"/>
        </w:rPr>
      </w:pPr>
    </w:p>
    <w:p w14:paraId="20444605" w14:textId="77777777" w:rsidR="00795880" w:rsidRDefault="00795880" w:rsidP="00795880">
      <w:pPr>
        <w:widowControl w:val="0"/>
        <w:autoSpaceDE w:val="0"/>
        <w:autoSpaceDN w:val="0"/>
        <w:adjustRightInd w:val="0"/>
        <w:spacing w:after="480"/>
        <w:rPr>
          <w:rFonts w:ascii="Helvetica" w:hAnsi="Helvetica" w:cs="Helvetica"/>
          <w:color w:val="2F292B"/>
          <w:sz w:val="32"/>
          <w:szCs w:val="32"/>
        </w:rPr>
      </w:pPr>
      <w:r>
        <w:rPr>
          <w:rFonts w:ascii="Helvetica" w:hAnsi="Helvetica" w:cs="Helvetica"/>
          <w:color w:val="2F292B"/>
          <w:sz w:val="32"/>
          <w:szCs w:val="32"/>
        </w:rPr>
        <w:t>We will use your data to:</w:t>
      </w:r>
    </w:p>
    <w:p w14:paraId="763EED5A" w14:textId="77777777" w:rsidR="00795880" w:rsidRDefault="00795880" w:rsidP="00795880">
      <w:pPr>
        <w:widowControl w:val="0"/>
        <w:numPr>
          <w:ilvl w:val="0"/>
          <w:numId w:val="3"/>
        </w:numPr>
        <w:tabs>
          <w:tab w:val="left" w:pos="220"/>
          <w:tab w:val="left" w:pos="720"/>
        </w:tabs>
        <w:autoSpaceDE w:val="0"/>
        <w:autoSpaceDN w:val="0"/>
        <w:adjustRightInd w:val="0"/>
        <w:ind w:hanging="720"/>
        <w:rPr>
          <w:rFonts w:ascii="Helvetica" w:hAnsi="Helvetica" w:cs="Helvetica"/>
          <w:color w:val="2F292B"/>
          <w:sz w:val="32"/>
          <w:szCs w:val="32"/>
        </w:rPr>
      </w:pPr>
      <w:r>
        <w:rPr>
          <w:rFonts w:ascii="Helvetica" w:hAnsi="Helvetica" w:cs="Helvetica"/>
          <w:color w:val="2F292B"/>
          <w:sz w:val="32"/>
          <w:szCs w:val="32"/>
        </w:rPr>
        <w:tab/>
      </w:r>
      <w:r>
        <w:rPr>
          <w:rFonts w:ascii="Helvetica" w:hAnsi="Helvetica" w:cs="Helvetica"/>
          <w:color w:val="2F292B"/>
          <w:sz w:val="32"/>
          <w:szCs w:val="32"/>
        </w:rPr>
        <w:tab/>
        <w:t>Provide you with the information, products or services that you request from us (for example, newsletters or guidance on our projects);</w:t>
      </w:r>
    </w:p>
    <w:p w14:paraId="67249718" w14:textId="77777777" w:rsidR="00795880" w:rsidRDefault="00795880" w:rsidP="00795880">
      <w:pPr>
        <w:widowControl w:val="0"/>
        <w:numPr>
          <w:ilvl w:val="0"/>
          <w:numId w:val="3"/>
        </w:numPr>
        <w:tabs>
          <w:tab w:val="left" w:pos="220"/>
          <w:tab w:val="left" w:pos="720"/>
        </w:tabs>
        <w:autoSpaceDE w:val="0"/>
        <w:autoSpaceDN w:val="0"/>
        <w:adjustRightInd w:val="0"/>
        <w:ind w:hanging="720"/>
        <w:rPr>
          <w:rFonts w:ascii="Helvetica" w:hAnsi="Helvetica" w:cs="Helvetica"/>
          <w:color w:val="2F292B"/>
          <w:sz w:val="32"/>
          <w:szCs w:val="32"/>
        </w:rPr>
      </w:pPr>
      <w:r>
        <w:rPr>
          <w:rFonts w:ascii="Helvetica" w:hAnsi="Helvetica" w:cs="Helvetica"/>
          <w:color w:val="2F292B"/>
          <w:sz w:val="32"/>
          <w:szCs w:val="32"/>
        </w:rPr>
        <w:tab/>
      </w:r>
      <w:r>
        <w:rPr>
          <w:rFonts w:ascii="Helvetica" w:hAnsi="Helvetica" w:cs="Helvetica"/>
          <w:color w:val="2F292B"/>
          <w:sz w:val="32"/>
          <w:szCs w:val="32"/>
        </w:rPr>
        <w:tab/>
        <w:t xml:space="preserve">Provide you with other </w:t>
      </w:r>
      <w:proofErr w:type="gramStart"/>
      <w:r>
        <w:rPr>
          <w:rFonts w:ascii="Helvetica" w:hAnsi="Helvetica" w:cs="Helvetica"/>
          <w:color w:val="2F292B"/>
          <w:sz w:val="32"/>
          <w:szCs w:val="32"/>
        </w:rPr>
        <w:t>information,</w:t>
      </w:r>
      <w:proofErr w:type="gramEnd"/>
      <w:r>
        <w:rPr>
          <w:rFonts w:ascii="Helvetica" w:hAnsi="Helvetica" w:cs="Helvetica"/>
          <w:color w:val="2F292B"/>
          <w:sz w:val="32"/>
          <w:szCs w:val="32"/>
        </w:rPr>
        <w:t xml:space="preserve"> products or services which we feel may interest you, when we have your consent to do so. This may include newsletters, tips, updates, information in relation to specific campaigns, voluntary surveys or questionnaires for you to complete, details of relevant volunte</w:t>
      </w:r>
      <w:r w:rsidR="00A4037D">
        <w:rPr>
          <w:rFonts w:ascii="Helvetica" w:hAnsi="Helvetica" w:cs="Helvetica"/>
          <w:color w:val="2F292B"/>
          <w:sz w:val="32"/>
          <w:szCs w:val="32"/>
        </w:rPr>
        <w:t>ering opportunities</w:t>
      </w:r>
      <w:r>
        <w:rPr>
          <w:rFonts w:ascii="Helvetica" w:hAnsi="Helvetica" w:cs="Helvetica"/>
          <w:color w:val="2F292B"/>
          <w:sz w:val="32"/>
          <w:szCs w:val="32"/>
        </w:rPr>
        <w:t>. We may also send you details of events we think you may be interested in attending;</w:t>
      </w:r>
    </w:p>
    <w:p w14:paraId="01C5683D" w14:textId="77777777" w:rsidR="00795880" w:rsidRDefault="00795880" w:rsidP="00A4037D">
      <w:pPr>
        <w:widowControl w:val="0"/>
        <w:numPr>
          <w:ilvl w:val="0"/>
          <w:numId w:val="3"/>
        </w:numPr>
        <w:tabs>
          <w:tab w:val="left" w:pos="220"/>
          <w:tab w:val="left" w:pos="720"/>
        </w:tabs>
        <w:autoSpaceDE w:val="0"/>
        <w:autoSpaceDN w:val="0"/>
        <w:adjustRightInd w:val="0"/>
        <w:ind w:hanging="720"/>
        <w:rPr>
          <w:rFonts w:ascii="Helvetica" w:hAnsi="Helvetica" w:cs="Helvetica"/>
          <w:color w:val="2F292B"/>
          <w:sz w:val="32"/>
          <w:szCs w:val="32"/>
        </w:rPr>
      </w:pPr>
      <w:r>
        <w:rPr>
          <w:rFonts w:ascii="Helvetica" w:hAnsi="Helvetica" w:cs="Helvetica"/>
          <w:color w:val="2F292B"/>
          <w:sz w:val="32"/>
          <w:szCs w:val="32"/>
        </w:rPr>
        <w:tab/>
      </w:r>
      <w:r>
        <w:rPr>
          <w:rFonts w:ascii="Helvetica" w:hAnsi="Helvetica" w:cs="Helvetica"/>
          <w:color w:val="2F292B"/>
          <w:sz w:val="32"/>
          <w:szCs w:val="32"/>
        </w:rPr>
        <w:tab/>
      </w:r>
    </w:p>
    <w:p w14:paraId="0D3C8A96" w14:textId="77777777" w:rsidR="00795880" w:rsidRDefault="00795880" w:rsidP="00795880">
      <w:pPr>
        <w:widowControl w:val="0"/>
        <w:numPr>
          <w:ilvl w:val="0"/>
          <w:numId w:val="3"/>
        </w:numPr>
        <w:tabs>
          <w:tab w:val="left" w:pos="220"/>
          <w:tab w:val="left" w:pos="720"/>
        </w:tabs>
        <w:autoSpaceDE w:val="0"/>
        <w:autoSpaceDN w:val="0"/>
        <w:adjustRightInd w:val="0"/>
        <w:ind w:hanging="720"/>
        <w:rPr>
          <w:rFonts w:ascii="Helvetica" w:hAnsi="Helvetica" w:cs="Helvetica"/>
          <w:color w:val="2F292B"/>
          <w:sz w:val="32"/>
          <w:szCs w:val="32"/>
        </w:rPr>
      </w:pPr>
      <w:r>
        <w:rPr>
          <w:rFonts w:ascii="Helvetica" w:hAnsi="Helvetica" w:cs="Helvetica"/>
          <w:color w:val="2F292B"/>
          <w:sz w:val="32"/>
          <w:szCs w:val="32"/>
        </w:rPr>
        <w:tab/>
      </w:r>
      <w:r>
        <w:rPr>
          <w:rFonts w:ascii="Helvetica" w:hAnsi="Helvetica" w:cs="Helvetica"/>
          <w:color w:val="2F292B"/>
          <w:sz w:val="32"/>
          <w:szCs w:val="32"/>
        </w:rPr>
        <w:tab/>
      </w:r>
    </w:p>
    <w:p w14:paraId="669D463A" w14:textId="77777777" w:rsidR="00795880" w:rsidRDefault="00795880" w:rsidP="00795880">
      <w:pPr>
        <w:widowControl w:val="0"/>
        <w:numPr>
          <w:ilvl w:val="0"/>
          <w:numId w:val="3"/>
        </w:numPr>
        <w:tabs>
          <w:tab w:val="left" w:pos="220"/>
          <w:tab w:val="left" w:pos="720"/>
        </w:tabs>
        <w:autoSpaceDE w:val="0"/>
        <w:autoSpaceDN w:val="0"/>
        <w:adjustRightInd w:val="0"/>
        <w:ind w:hanging="720"/>
        <w:rPr>
          <w:rFonts w:ascii="Helvetica" w:hAnsi="Helvetica" w:cs="Helvetica"/>
          <w:color w:val="2F292B"/>
          <w:sz w:val="32"/>
          <w:szCs w:val="32"/>
        </w:rPr>
      </w:pPr>
      <w:r>
        <w:rPr>
          <w:rFonts w:ascii="Helvetica" w:hAnsi="Helvetica" w:cs="Helvetica"/>
          <w:color w:val="2F292B"/>
          <w:sz w:val="32"/>
          <w:szCs w:val="32"/>
        </w:rPr>
        <w:tab/>
      </w:r>
      <w:r>
        <w:rPr>
          <w:rFonts w:ascii="Helvetica" w:hAnsi="Helvetica" w:cs="Helvetica"/>
          <w:color w:val="2F292B"/>
          <w:sz w:val="32"/>
          <w:szCs w:val="32"/>
        </w:rPr>
        <w:tab/>
        <w:t xml:space="preserve">Keep a record of your relationship with us and, where you agree, communicate details of </w:t>
      </w:r>
      <w:r w:rsidR="00A4037D">
        <w:rPr>
          <w:rFonts w:ascii="Helvetica" w:hAnsi="Helvetica" w:cs="Helvetica"/>
          <w:color w:val="2F292B"/>
          <w:sz w:val="32"/>
          <w:szCs w:val="32"/>
        </w:rPr>
        <w:t xml:space="preserve">CINI </w:t>
      </w:r>
      <w:r>
        <w:rPr>
          <w:rFonts w:ascii="Helvetica" w:hAnsi="Helvetica" w:cs="Helvetica"/>
          <w:color w:val="2F292B"/>
          <w:sz w:val="32"/>
          <w:szCs w:val="32"/>
        </w:rPr>
        <w:t>activities that you may</w:t>
      </w:r>
      <w:r w:rsidR="00A4037D">
        <w:rPr>
          <w:rFonts w:ascii="Helvetica" w:hAnsi="Helvetica" w:cs="Helvetica"/>
          <w:color w:val="2F292B"/>
          <w:sz w:val="32"/>
          <w:szCs w:val="32"/>
        </w:rPr>
        <w:t xml:space="preserve"> have participated in to others;</w:t>
      </w:r>
    </w:p>
    <w:p w14:paraId="3A9C1692" w14:textId="77777777" w:rsidR="00795880" w:rsidRDefault="00795880" w:rsidP="00795880">
      <w:pPr>
        <w:widowControl w:val="0"/>
        <w:numPr>
          <w:ilvl w:val="0"/>
          <w:numId w:val="3"/>
        </w:numPr>
        <w:tabs>
          <w:tab w:val="left" w:pos="220"/>
          <w:tab w:val="left" w:pos="720"/>
        </w:tabs>
        <w:autoSpaceDE w:val="0"/>
        <w:autoSpaceDN w:val="0"/>
        <w:adjustRightInd w:val="0"/>
        <w:ind w:hanging="720"/>
        <w:rPr>
          <w:rFonts w:ascii="Helvetica" w:hAnsi="Helvetica" w:cs="Helvetica"/>
          <w:color w:val="2F292B"/>
          <w:sz w:val="32"/>
          <w:szCs w:val="32"/>
        </w:rPr>
      </w:pPr>
      <w:r>
        <w:rPr>
          <w:rFonts w:ascii="Helvetica" w:hAnsi="Helvetica" w:cs="Helvetica"/>
          <w:color w:val="2F292B"/>
          <w:sz w:val="32"/>
          <w:szCs w:val="32"/>
        </w:rPr>
        <w:tab/>
      </w:r>
    </w:p>
    <w:p w14:paraId="111AC518" w14:textId="77777777" w:rsidR="00795880" w:rsidRDefault="00795880" w:rsidP="00795880">
      <w:pPr>
        <w:widowControl w:val="0"/>
        <w:numPr>
          <w:ilvl w:val="0"/>
          <w:numId w:val="3"/>
        </w:numPr>
        <w:tabs>
          <w:tab w:val="left" w:pos="220"/>
          <w:tab w:val="left" w:pos="720"/>
        </w:tabs>
        <w:autoSpaceDE w:val="0"/>
        <w:autoSpaceDN w:val="0"/>
        <w:adjustRightInd w:val="0"/>
        <w:ind w:hanging="720"/>
        <w:rPr>
          <w:rFonts w:ascii="Helvetica" w:hAnsi="Helvetica" w:cs="Helvetica"/>
          <w:color w:val="2F292B"/>
          <w:sz w:val="32"/>
          <w:szCs w:val="32"/>
        </w:rPr>
      </w:pPr>
      <w:r>
        <w:rPr>
          <w:rFonts w:ascii="Helvetica" w:hAnsi="Helvetica" w:cs="Helvetica"/>
          <w:color w:val="2F292B"/>
          <w:sz w:val="32"/>
          <w:szCs w:val="32"/>
        </w:rPr>
        <w:tab/>
      </w:r>
      <w:r>
        <w:rPr>
          <w:rFonts w:ascii="Helvetica" w:hAnsi="Helvetica" w:cs="Helvetica"/>
          <w:color w:val="2F292B"/>
          <w:sz w:val="32"/>
          <w:szCs w:val="32"/>
        </w:rPr>
        <w:tab/>
        <w:t>Notify you about changes to our service;</w:t>
      </w:r>
    </w:p>
    <w:p w14:paraId="4B07EC54" w14:textId="77777777" w:rsidR="00795880" w:rsidRDefault="00795880" w:rsidP="00795880">
      <w:pPr>
        <w:widowControl w:val="0"/>
        <w:numPr>
          <w:ilvl w:val="0"/>
          <w:numId w:val="3"/>
        </w:numPr>
        <w:tabs>
          <w:tab w:val="left" w:pos="220"/>
          <w:tab w:val="left" w:pos="720"/>
        </w:tabs>
        <w:autoSpaceDE w:val="0"/>
        <w:autoSpaceDN w:val="0"/>
        <w:adjustRightInd w:val="0"/>
        <w:ind w:hanging="720"/>
        <w:rPr>
          <w:rFonts w:ascii="Helvetica" w:hAnsi="Helvetica" w:cs="Helvetica"/>
          <w:color w:val="2F292B"/>
          <w:sz w:val="32"/>
          <w:szCs w:val="32"/>
        </w:rPr>
      </w:pPr>
      <w:r>
        <w:rPr>
          <w:rFonts w:ascii="Helvetica" w:hAnsi="Helvetica" w:cs="Helvetica"/>
          <w:color w:val="2F292B"/>
          <w:sz w:val="32"/>
          <w:szCs w:val="32"/>
        </w:rPr>
        <w:tab/>
      </w:r>
      <w:r>
        <w:rPr>
          <w:rFonts w:ascii="Helvetica" w:hAnsi="Helvetica" w:cs="Helvetica"/>
          <w:color w:val="2F292B"/>
          <w:sz w:val="32"/>
          <w:szCs w:val="32"/>
        </w:rPr>
        <w:tab/>
        <w:t>Comply with applicable laws and regulations and requests from statutory agencies; and</w:t>
      </w:r>
    </w:p>
    <w:p w14:paraId="0A023EB7" w14:textId="77777777" w:rsidR="00795880" w:rsidRDefault="00795880" w:rsidP="00795880">
      <w:pPr>
        <w:widowControl w:val="0"/>
        <w:numPr>
          <w:ilvl w:val="0"/>
          <w:numId w:val="3"/>
        </w:numPr>
        <w:tabs>
          <w:tab w:val="left" w:pos="220"/>
          <w:tab w:val="left" w:pos="720"/>
        </w:tabs>
        <w:autoSpaceDE w:val="0"/>
        <w:autoSpaceDN w:val="0"/>
        <w:adjustRightInd w:val="0"/>
        <w:ind w:hanging="720"/>
        <w:rPr>
          <w:rFonts w:ascii="Helvetica" w:hAnsi="Helvetica" w:cs="Helvetica"/>
          <w:color w:val="2F292B"/>
          <w:sz w:val="32"/>
          <w:szCs w:val="32"/>
        </w:rPr>
      </w:pPr>
      <w:r>
        <w:rPr>
          <w:rFonts w:ascii="Helvetica" w:hAnsi="Helvetica" w:cs="Helvetica"/>
          <w:color w:val="2F292B"/>
          <w:sz w:val="32"/>
          <w:szCs w:val="32"/>
        </w:rPr>
        <w:tab/>
      </w:r>
      <w:r>
        <w:rPr>
          <w:rFonts w:ascii="Helvetica" w:hAnsi="Helvetica" w:cs="Helvetica"/>
          <w:color w:val="2F292B"/>
          <w:sz w:val="32"/>
          <w:szCs w:val="32"/>
        </w:rPr>
        <w:tab/>
        <w:t xml:space="preserve">Carry out any obligations or provide you with any other services, functionality or </w:t>
      </w:r>
      <w:proofErr w:type="gramStart"/>
      <w:r>
        <w:rPr>
          <w:rFonts w:ascii="Helvetica" w:hAnsi="Helvetica" w:cs="Helvetica"/>
          <w:color w:val="2F292B"/>
          <w:sz w:val="32"/>
          <w:szCs w:val="32"/>
        </w:rPr>
        <w:t>content</w:t>
      </w:r>
      <w:bookmarkStart w:id="0" w:name="_GoBack"/>
      <w:bookmarkEnd w:id="0"/>
      <w:r>
        <w:rPr>
          <w:rFonts w:ascii="Helvetica" w:hAnsi="Helvetica" w:cs="Helvetica"/>
          <w:color w:val="2F292B"/>
          <w:sz w:val="32"/>
          <w:szCs w:val="32"/>
        </w:rPr>
        <w:t xml:space="preserve"> which</w:t>
      </w:r>
      <w:proofErr w:type="gramEnd"/>
      <w:r>
        <w:rPr>
          <w:rFonts w:ascii="Helvetica" w:hAnsi="Helvetica" w:cs="Helvetica"/>
          <w:color w:val="2F292B"/>
          <w:sz w:val="32"/>
          <w:szCs w:val="32"/>
        </w:rPr>
        <w:t xml:space="preserve"> you specifically agree to on our Website.</w:t>
      </w:r>
    </w:p>
    <w:p w14:paraId="132CB10C" w14:textId="77777777" w:rsidR="00795880" w:rsidRPr="003D7463" w:rsidRDefault="00795880" w:rsidP="00795880">
      <w:pPr>
        <w:widowControl w:val="0"/>
        <w:autoSpaceDE w:val="0"/>
        <w:autoSpaceDN w:val="0"/>
        <w:adjustRightInd w:val="0"/>
        <w:spacing w:after="320"/>
        <w:rPr>
          <w:rFonts w:ascii="Helvetica Light" w:hAnsi="Helvetica Light" w:cs="Helvetica Light"/>
          <w:color w:val="F49300"/>
          <w:sz w:val="40"/>
          <w:szCs w:val="40"/>
        </w:rPr>
      </w:pPr>
      <w:r w:rsidRPr="003D7463">
        <w:rPr>
          <w:rFonts w:ascii="Helvetica Light" w:hAnsi="Helvetica Light" w:cs="Helvetica Light"/>
          <w:color w:val="F49300"/>
          <w:sz w:val="40"/>
          <w:szCs w:val="40"/>
        </w:rPr>
        <w:t>Communications and marketing</w:t>
      </w:r>
    </w:p>
    <w:p w14:paraId="3490E689" w14:textId="77777777" w:rsidR="00795880" w:rsidRDefault="00795880" w:rsidP="00795880">
      <w:pPr>
        <w:widowControl w:val="0"/>
        <w:autoSpaceDE w:val="0"/>
        <w:autoSpaceDN w:val="0"/>
        <w:adjustRightInd w:val="0"/>
        <w:spacing w:after="480"/>
        <w:rPr>
          <w:rFonts w:ascii="Helvetica" w:hAnsi="Helvetica" w:cs="Helvetica"/>
          <w:color w:val="2F292B"/>
          <w:sz w:val="32"/>
          <w:szCs w:val="32"/>
        </w:rPr>
      </w:pPr>
      <w:r>
        <w:rPr>
          <w:rFonts w:ascii="Helvetica" w:hAnsi="Helvetica" w:cs="Helvetica"/>
          <w:color w:val="2F292B"/>
          <w:sz w:val="32"/>
          <w:szCs w:val="32"/>
        </w:rPr>
        <w:t xml:space="preserve">We may contact you by post and telephone, and where you have provided consent, by e-mail, to let you know about our </w:t>
      </w:r>
      <w:proofErr w:type="gramStart"/>
      <w:r>
        <w:rPr>
          <w:rFonts w:ascii="Helvetica" w:hAnsi="Helvetica" w:cs="Helvetica"/>
          <w:color w:val="2F292B"/>
          <w:sz w:val="32"/>
          <w:szCs w:val="32"/>
        </w:rPr>
        <w:t>events</w:t>
      </w:r>
      <w:proofErr w:type="gramEnd"/>
      <w:r>
        <w:rPr>
          <w:rFonts w:ascii="Helvetica" w:hAnsi="Helvetica" w:cs="Helvetica"/>
          <w:color w:val="2F292B"/>
          <w:sz w:val="32"/>
          <w:szCs w:val="32"/>
        </w:rPr>
        <w:t xml:space="preserve"> and activities that might b</w:t>
      </w:r>
      <w:r w:rsidR="00A4037D">
        <w:rPr>
          <w:rFonts w:ascii="Helvetica" w:hAnsi="Helvetica" w:cs="Helvetica"/>
          <w:color w:val="2F292B"/>
          <w:sz w:val="32"/>
          <w:szCs w:val="32"/>
        </w:rPr>
        <w:t xml:space="preserve">e of particular interest to you. </w:t>
      </w:r>
      <w:r>
        <w:rPr>
          <w:rFonts w:ascii="Helvetica" w:hAnsi="Helvetica" w:cs="Helvetica"/>
          <w:color w:val="2F292B"/>
          <w:sz w:val="32"/>
          <w:szCs w:val="32"/>
        </w:rPr>
        <w:t>We provide the opportunity for you to opt-out from receiving our marketing communications every time we contact you. </w:t>
      </w:r>
    </w:p>
    <w:p w14:paraId="35E8F30E" w14:textId="77777777" w:rsidR="00795880" w:rsidRDefault="00795880" w:rsidP="00795880">
      <w:pPr>
        <w:widowControl w:val="0"/>
        <w:autoSpaceDE w:val="0"/>
        <w:autoSpaceDN w:val="0"/>
        <w:adjustRightInd w:val="0"/>
        <w:spacing w:after="480"/>
        <w:rPr>
          <w:rFonts w:ascii="Helvetica" w:hAnsi="Helvetica" w:cs="Helvetica"/>
          <w:color w:val="2F292B"/>
          <w:sz w:val="32"/>
          <w:szCs w:val="32"/>
        </w:rPr>
      </w:pPr>
      <w:r>
        <w:rPr>
          <w:rFonts w:ascii="Helvetica" w:hAnsi="Helvetica" w:cs="Helvetica"/>
          <w:color w:val="2F292B"/>
          <w:sz w:val="32"/>
          <w:szCs w:val="32"/>
        </w:rPr>
        <w:t>You can opt-out from receiving our marketing communications, or update your contact preferences at any time by emailing:  </w:t>
      </w:r>
      <w:r w:rsidR="00A4037D">
        <w:rPr>
          <w:rFonts w:ascii="Helvetica" w:hAnsi="Helvetica" w:cs="Helvetica"/>
          <w:color w:val="2F292B"/>
          <w:sz w:val="32"/>
          <w:szCs w:val="32"/>
        </w:rPr>
        <w:t>freya@cini.org.uk</w:t>
      </w:r>
    </w:p>
    <w:p w14:paraId="44C13F65" w14:textId="77777777" w:rsidR="00795880" w:rsidRPr="00A4037D" w:rsidRDefault="00795880" w:rsidP="00795880">
      <w:pPr>
        <w:widowControl w:val="0"/>
        <w:autoSpaceDE w:val="0"/>
        <w:autoSpaceDN w:val="0"/>
        <w:adjustRightInd w:val="0"/>
        <w:spacing w:after="320"/>
        <w:rPr>
          <w:rFonts w:ascii="Helvetica Light" w:hAnsi="Helvetica Light" w:cs="Helvetica Light"/>
          <w:color w:val="F49300"/>
          <w:sz w:val="40"/>
          <w:szCs w:val="40"/>
        </w:rPr>
      </w:pPr>
      <w:r w:rsidRPr="00A4037D">
        <w:rPr>
          <w:rFonts w:ascii="Helvetica Light" w:hAnsi="Helvetica Light" w:cs="Helvetica Light"/>
          <w:color w:val="F49300"/>
          <w:sz w:val="40"/>
          <w:szCs w:val="40"/>
        </w:rPr>
        <w:t>How we keep your data safe and who has access to it</w:t>
      </w:r>
    </w:p>
    <w:p w14:paraId="44A9E154" w14:textId="77777777" w:rsidR="00795880" w:rsidRDefault="00795880" w:rsidP="00795880">
      <w:pPr>
        <w:widowControl w:val="0"/>
        <w:autoSpaceDE w:val="0"/>
        <w:autoSpaceDN w:val="0"/>
        <w:adjustRightInd w:val="0"/>
        <w:spacing w:after="480"/>
        <w:rPr>
          <w:rFonts w:ascii="Helvetica" w:hAnsi="Helvetica" w:cs="Helvetica"/>
          <w:color w:val="2F292B"/>
          <w:sz w:val="32"/>
          <w:szCs w:val="32"/>
        </w:rPr>
      </w:pPr>
      <w:r>
        <w:rPr>
          <w:rFonts w:ascii="Helvetica" w:hAnsi="Helvetica" w:cs="Helvetica"/>
          <w:color w:val="2F292B"/>
          <w:sz w:val="32"/>
          <w:szCs w:val="32"/>
        </w:rPr>
        <w:t xml:space="preserve">We are committed to ensuring that there are appropriate technical controls in place to protect your personal details including from misuse and unauthorised access. </w:t>
      </w:r>
    </w:p>
    <w:p w14:paraId="443632F9" w14:textId="77777777" w:rsidR="00795880" w:rsidRDefault="00795880" w:rsidP="00795880">
      <w:pPr>
        <w:widowControl w:val="0"/>
        <w:autoSpaceDE w:val="0"/>
        <w:autoSpaceDN w:val="0"/>
        <w:adjustRightInd w:val="0"/>
        <w:spacing w:after="480"/>
        <w:rPr>
          <w:rFonts w:ascii="Helvetica" w:hAnsi="Helvetica" w:cs="Helvetica"/>
          <w:color w:val="2F292B"/>
          <w:sz w:val="32"/>
          <w:szCs w:val="32"/>
        </w:rPr>
      </w:pPr>
      <w:r>
        <w:rPr>
          <w:rFonts w:ascii="Helvetica" w:hAnsi="Helvetica" w:cs="Helvetica"/>
          <w:color w:val="2F292B"/>
          <w:sz w:val="32"/>
          <w:szCs w:val="32"/>
        </w:rPr>
        <w:t>We do not sell or share your personal details with third parties for them to use for marketing purposes.</w:t>
      </w:r>
    </w:p>
    <w:p w14:paraId="6E4E6407" w14:textId="77777777" w:rsidR="00795880" w:rsidRDefault="00795880" w:rsidP="00795880">
      <w:pPr>
        <w:widowControl w:val="0"/>
        <w:autoSpaceDE w:val="0"/>
        <w:autoSpaceDN w:val="0"/>
        <w:adjustRightInd w:val="0"/>
        <w:spacing w:after="480"/>
        <w:rPr>
          <w:rFonts w:ascii="Helvetica" w:hAnsi="Helvetica" w:cs="Helvetica"/>
          <w:color w:val="2F292B"/>
          <w:sz w:val="32"/>
          <w:szCs w:val="32"/>
        </w:rPr>
      </w:pPr>
      <w:r>
        <w:rPr>
          <w:rFonts w:ascii="Helvetica" w:hAnsi="Helvetica" w:cs="Helvetica"/>
          <w:color w:val="2F292B"/>
          <w:sz w:val="32"/>
          <w:szCs w:val="32"/>
        </w:rPr>
        <w:t>We may allow our staff, consultants and/or external providers acting on our behalf to access and use your information for the activities we have described above (e.g. to deliver mailings, to analyse data and to process payments). We only permit them to use it to deliver the relevant service, and if they apply equivalent levels of protection that we do.</w:t>
      </w:r>
    </w:p>
    <w:p w14:paraId="50605E1F" w14:textId="77777777" w:rsidR="00795880" w:rsidRDefault="00795880" w:rsidP="00795880">
      <w:pPr>
        <w:widowControl w:val="0"/>
        <w:autoSpaceDE w:val="0"/>
        <w:autoSpaceDN w:val="0"/>
        <w:adjustRightInd w:val="0"/>
        <w:spacing w:after="480"/>
        <w:rPr>
          <w:rFonts w:ascii="Helvetica" w:hAnsi="Helvetica" w:cs="Helvetica"/>
          <w:color w:val="2F292B"/>
          <w:sz w:val="32"/>
          <w:szCs w:val="32"/>
        </w:rPr>
      </w:pPr>
      <w:r>
        <w:rPr>
          <w:rFonts w:ascii="Helvetica" w:hAnsi="Helvetica" w:cs="Helvetica"/>
          <w:color w:val="2F292B"/>
          <w:sz w:val="32"/>
          <w:szCs w:val="32"/>
        </w:rPr>
        <w:t xml:space="preserve">We may receive your details from charitable giving platforms such as </w:t>
      </w:r>
      <w:r w:rsidR="00A4037D">
        <w:rPr>
          <w:rFonts w:ascii="Helvetica" w:hAnsi="Helvetica" w:cs="Helvetica"/>
          <w:color w:val="2F292B"/>
          <w:sz w:val="32"/>
          <w:szCs w:val="32"/>
        </w:rPr>
        <w:t>Virgin Giving</w:t>
      </w:r>
      <w:r>
        <w:rPr>
          <w:rFonts w:ascii="Helvetica" w:hAnsi="Helvetica" w:cs="Helvetica"/>
          <w:color w:val="2F292B"/>
          <w:sz w:val="32"/>
          <w:szCs w:val="32"/>
        </w:rPr>
        <w:t xml:space="preserve">, in accordance with a particular platform’s privacy policy. For example, where you donate to </w:t>
      </w:r>
      <w:r w:rsidR="00A4037D">
        <w:rPr>
          <w:rFonts w:ascii="Helvetica" w:hAnsi="Helvetica" w:cs="Helvetica"/>
          <w:color w:val="2F292B"/>
          <w:sz w:val="32"/>
          <w:szCs w:val="32"/>
        </w:rPr>
        <w:t>CINI</w:t>
      </w:r>
      <w:r>
        <w:rPr>
          <w:rFonts w:ascii="Helvetica" w:hAnsi="Helvetica" w:cs="Helvetica"/>
          <w:color w:val="2F292B"/>
          <w:sz w:val="32"/>
          <w:szCs w:val="32"/>
        </w:rPr>
        <w:t xml:space="preserve"> through an online platform, they may then give us your address so that we can write to you and say thank you. Please do review any such policies before giving your data to these platforms, to ensure that you are happy for your data to be shared in this way</w:t>
      </w:r>
    </w:p>
    <w:p w14:paraId="1C07B596" w14:textId="77777777" w:rsidR="00795880" w:rsidRDefault="00795880" w:rsidP="00795880">
      <w:pPr>
        <w:widowControl w:val="0"/>
        <w:autoSpaceDE w:val="0"/>
        <w:autoSpaceDN w:val="0"/>
        <w:adjustRightInd w:val="0"/>
        <w:spacing w:after="480"/>
        <w:rPr>
          <w:rFonts w:ascii="Helvetica" w:hAnsi="Helvetica" w:cs="Helvetica"/>
          <w:color w:val="2F292B"/>
          <w:sz w:val="32"/>
          <w:szCs w:val="32"/>
        </w:rPr>
      </w:pPr>
      <w:r>
        <w:rPr>
          <w:rFonts w:ascii="Helvetica" w:hAnsi="Helvetica" w:cs="Helvetica"/>
          <w:color w:val="2F292B"/>
          <w:sz w:val="32"/>
          <w:szCs w:val="32"/>
        </w:rPr>
        <w:t>We may need to disclose your personal information upon request to re</w:t>
      </w:r>
      <w:r w:rsidR="003D7463">
        <w:rPr>
          <w:rFonts w:ascii="Helvetica" w:hAnsi="Helvetica" w:cs="Helvetica"/>
          <w:color w:val="2F292B"/>
          <w:sz w:val="32"/>
          <w:szCs w:val="32"/>
        </w:rPr>
        <w:t xml:space="preserve">gulatory and government bodies and </w:t>
      </w:r>
      <w:r>
        <w:rPr>
          <w:rFonts w:ascii="Helvetica" w:hAnsi="Helvetica" w:cs="Helvetica"/>
          <w:color w:val="2F292B"/>
          <w:sz w:val="32"/>
          <w:szCs w:val="32"/>
        </w:rPr>
        <w:t>law enforcement agencies</w:t>
      </w:r>
      <w:r w:rsidR="003D7463">
        <w:rPr>
          <w:rFonts w:ascii="Helvetica" w:hAnsi="Helvetica" w:cs="Helvetica"/>
          <w:color w:val="2F292B"/>
          <w:sz w:val="32"/>
          <w:szCs w:val="32"/>
        </w:rPr>
        <w:t xml:space="preserve">. </w:t>
      </w:r>
      <w:r>
        <w:rPr>
          <w:rFonts w:ascii="Helvetica" w:hAnsi="Helvetica" w:cs="Helvetica"/>
          <w:color w:val="2F292B"/>
          <w:sz w:val="32"/>
          <w:szCs w:val="32"/>
        </w:rPr>
        <w:t xml:space="preserve"> </w:t>
      </w:r>
    </w:p>
    <w:p w14:paraId="6ECE0BAA" w14:textId="77777777" w:rsidR="00795880" w:rsidRDefault="00795880" w:rsidP="00795880">
      <w:pPr>
        <w:widowControl w:val="0"/>
        <w:autoSpaceDE w:val="0"/>
        <w:autoSpaceDN w:val="0"/>
        <w:adjustRightInd w:val="0"/>
        <w:spacing w:after="480"/>
        <w:rPr>
          <w:rFonts w:ascii="Helvetica" w:hAnsi="Helvetica" w:cs="Helvetica"/>
          <w:color w:val="2F292B"/>
          <w:sz w:val="32"/>
          <w:szCs w:val="32"/>
        </w:rPr>
      </w:pPr>
      <w:r>
        <w:rPr>
          <w:rFonts w:ascii="Helvetica" w:hAnsi="Helvetica" w:cs="Helvetica"/>
          <w:color w:val="2F292B"/>
          <w:sz w:val="32"/>
          <w:szCs w:val="32"/>
        </w:rPr>
        <w:t xml:space="preserve">The information we collect from you may be transferred to, shared and/or otherwise processed at a destination outside the European Economic Area (“EEA”). If we do we will take reasonable steps to ensure that the recipient implements appropriate measures to protect your information. Unfortunately, the transmission of information via the </w:t>
      </w:r>
      <w:proofErr w:type="gramStart"/>
      <w:r>
        <w:rPr>
          <w:rFonts w:ascii="Helvetica" w:hAnsi="Helvetica" w:cs="Helvetica"/>
          <w:color w:val="2F292B"/>
          <w:sz w:val="32"/>
          <w:szCs w:val="32"/>
        </w:rPr>
        <w:t>internet</w:t>
      </w:r>
      <w:proofErr w:type="gramEnd"/>
      <w:r>
        <w:rPr>
          <w:rFonts w:ascii="Helvetica" w:hAnsi="Helvetica" w:cs="Helvetica"/>
          <w:color w:val="2F292B"/>
          <w:sz w:val="32"/>
          <w:szCs w:val="32"/>
        </w:rPr>
        <w:t xml:space="preserve"> is not completely secure. Although we will do our best to protect your personal data, we cannot guarantee the security of your data transmitted to our site; any transmission is at your own risk.</w:t>
      </w:r>
    </w:p>
    <w:p w14:paraId="71A2603B" w14:textId="77777777" w:rsidR="00795880" w:rsidRPr="0012408A" w:rsidRDefault="00795880" w:rsidP="00795880">
      <w:pPr>
        <w:widowControl w:val="0"/>
        <w:autoSpaceDE w:val="0"/>
        <w:autoSpaceDN w:val="0"/>
        <w:adjustRightInd w:val="0"/>
        <w:spacing w:after="320"/>
        <w:rPr>
          <w:rFonts w:ascii="Helvetica Light" w:hAnsi="Helvetica Light" w:cs="Helvetica Light"/>
          <w:color w:val="F49300"/>
          <w:sz w:val="40"/>
          <w:szCs w:val="40"/>
        </w:rPr>
      </w:pPr>
      <w:r w:rsidRPr="0012408A">
        <w:rPr>
          <w:rFonts w:ascii="Helvetica Light" w:hAnsi="Helvetica Light" w:cs="Helvetica Light"/>
          <w:color w:val="F49300"/>
          <w:sz w:val="40"/>
          <w:szCs w:val="40"/>
        </w:rPr>
        <w:t>Corrections to your information</w:t>
      </w:r>
    </w:p>
    <w:p w14:paraId="7D52B1CA" w14:textId="77777777" w:rsidR="00795880" w:rsidRDefault="00795880" w:rsidP="00795880">
      <w:pPr>
        <w:widowControl w:val="0"/>
        <w:autoSpaceDE w:val="0"/>
        <w:autoSpaceDN w:val="0"/>
        <w:adjustRightInd w:val="0"/>
        <w:spacing w:after="480"/>
        <w:rPr>
          <w:rFonts w:ascii="Helvetica" w:hAnsi="Helvetica" w:cs="Helvetica"/>
          <w:color w:val="2F292B"/>
          <w:sz w:val="32"/>
          <w:szCs w:val="32"/>
        </w:rPr>
      </w:pPr>
      <w:r>
        <w:rPr>
          <w:rFonts w:ascii="Helvetica" w:hAnsi="Helvetica" w:cs="Helvetica"/>
          <w:color w:val="2F292B"/>
          <w:sz w:val="32"/>
          <w:szCs w:val="32"/>
        </w:rPr>
        <w:t>Except in limited circumstances, you have the right to obtain details of the information that we hold about you. If you would like to do so please contact us using the details below. </w:t>
      </w:r>
    </w:p>
    <w:p w14:paraId="687B840C" w14:textId="77777777" w:rsidR="00795880" w:rsidRDefault="00795880" w:rsidP="00795880">
      <w:pPr>
        <w:widowControl w:val="0"/>
        <w:autoSpaceDE w:val="0"/>
        <w:autoSpaceDN w:val="0"/>
        <w:adjustRightInd w:val="0"/>
        <w:spacing w:after="480"/>
        <w:rPr>
          <w:rFonts w:ascii="Helvetica" w:hAnsi="Helvetica" w:cs="Helvetica"/>
          <w:color w:val="2F292B"/>
          <w:sz w:val="32"/>
          <w:szCs w:val="32"/>
        </w:rPr>
      </w:pPr>
      <w:r>
        <w:rPr>
          <w:rFonts w:ascii="Helvetica" w:hAnsi="Helvetica" w:cs="Helvetica"/>
          <w:color w:val="2F292B"/>
          <w:sz w:val="32"/>
          <w:szCs w:val="32"/>
        </w:rPr>
        <w:t xml:space="preserve">We also want to make sure that your personal information is accurate and up to date. Please let us know if your details change. You may also ask us to correct or remove </w:t>
      </w:r>
      <w:proofErr w:type="gramStart"/>
      <w:r>
        <w:rPr>
          <w:rFonts w:ascii="Helvetica" w:hAnsi="Helvetica" w:cs="Helvetica"/>
          <w:color w:val="2F292B"/>
          <w:sz w:val="32"/>
          <w:szCs w:val="32"/>
        </w:rPr>
        <w:t>information which</w:t>
      </w:r>
      <w:proofErr w:type="gramEnd"/>
      <w:r>
        <w:rPr>
          <w:rFonts w:ascii="Helvetica" w:hAnsi="Helvetica" w:cs="Helvetica"/>
          <w:color w:val="2F292B"/>
          <w:sz w:val="32"/>
          <w:szCs w:val="32"/>
        </w:rPr>
        <w:t xml:space="preserve"> is inaccurate.</w:t>
      </w:r>
    </w:p>
    <w:p w14:paraId="6585AF54" w14:textId="77777777" w:rsidR="00795880" w:rsidRDefault="00795880" w:rsidP="00795880">
      <w:pPr>
        <w:widowControl w:val="0"/>
        <w:autoSpaceDE w:val="0"/>
        <w:autoSpaceDN w:val="0"/>
        <w:adjustRightInd w:val="0"/>
        <w:spacing w:after="480"/>
        <w:rPr>
          <w:rFonts w:ascii="Helvetica" w:hAnsi="Helvetica" w:cs="Helvetica"/>
          <w:color w:val="2F292B"/>
          <w:sz w:val="32"/>
          <w:szCs w:val="32"/>
        </w:rPr>
      </w:pPr>
      <w:r>
        <w:rPr>
          <w:rFonts w:ascii="Helvetica" w:hAnsi="Helvetica" w:cs="Helvetica"/>
          <w:color w:val="2F292B"/>
          <w:sz w:val="32"/>
          <w:szCs w:val="32"/>
        </w:rPr>
        <w:t>You can also opt-out of receiving all or some of our marketing / fundraising communications or request that we stop processing data about you for certain purposes at any time by contacting us using the details below.</w:t>
      </w:r>
    </w:p>
    <w:p w14:paraId="54A403BA" w14:textId="77777777" w:rsidR="00795880" w:rsidRDefault="00795880" w:rsidP="00795880">
      <w:pPr>
        <w:widowControl w:val="0"/>
        <w:autoSpaceDE w:val="0"/>
        <w:autoSpaceDN w:val="0"/>
        <w:adjustRightInd w:val="0"/>
        <w:spacing w:after="480"/>
        <w:rPr>
          <w:rFonts w:ascii="Helvetica" w:hAnsi="Helvetica" w:cs="Helvetica"/>
          <w:color w:val="2F292B"/>
          <w:sz w:val="32"/>
          <w:szCs w:val="32"/>
        </w:rPr>
      </w:pPr>
      <w:r>
        <w:rPr>
          <w:rFonts w:ascii="Helvetica" w:hAnsi="Helvetica" w:cs="Helvetica"/>
          <w:color w:val="2F292B"/>
          <w:sz w:val="32"/>
          <w:szCs w:val="32"/>
        </w:rPr>
        <w:t>If you are unhappy with the way in which we have handled your personal data please contact us using the details below.</w:t>
      </w:r>
    </w:p>
    <w:p w14:paraId="332FEB16" w14:textId="77777777" w:rsidR="00795880" w:rsidRPr="0012408A" w:rsidRDefault="00795880" w:rsidP="00795880">
      <w:pPr>
        <w:widowControl w:val="0"/>
        <w:autoSpaceDE w:val="0"/>
        <w:autoSpaceDN w:val="0"/>
        <w:adjustRightInd w:val="0"/>
        <w:spacing w:after="320"/>
        <w:rPr>
          <w:rFonts w:ascii="Helvetica Light" w:hAnsi="Helvetica Light" w:cs="Helvetica Light"/>
          <w:color w:val="F49300"/>
          <w:sz w:val="40"/>
          <w:szCs w:val="40"/>
        </w:rPr>
      </w:pPr>
      <w:r w:rsidRPr="0012408A">
        <w:rPr>
          <w:rFonts w:ascii="Helvetica Light" w:hAnsi="Helvetica Light" w:cs="Helvetica Light"/>
          <w:color w:val="F49300"/>
          <w:sz w:val="40"/>
          <w:szCs w:val="40"/>
        </w:rPr>
        <w:t>Your rights</w:t>
      </w:r>
    </w:p>
    <w:p w14:paraId="505A6FC7" w14:textId="77777777" w:rsidR="00795880" w:rsidRDefault="00795880" w:rsidP="00795880">
      <w:pPr>
        <w:widowControl w:val="0"/>
        <w:autoSpaceDE w:val="0"/>
        <w:autoSpaceDN w:val="0"/>
        <w:adjustRightInd w:val="0"/>
        <w:spacing w:after="480"/>
        <w:rPr>
          <w:rFonts w:ascii="Helvetica" w:hAnsi="Helvetica" w:cs="Helvetica"/>
          <w:color w:val="2F292B"/>
          <w:sz w:val="32"/>
          <w:szCs w:val="32"/>
        </w:rPr>
      </w:pPr>
      <w:r>
        <w:rPr>
          <w:rFonts w:ascii="Helvetica" w:hAnsi="Helvetica" w:cs="Helvetica"/>
          <w:color w:val="2F292B"/>
          <w:sz w:val="32"/>
          <w:szCs w:val="32"/>
        </w:rPr>
        <w:t>In certain circumstances you have a right to require us to stop processing your personal data in a particular way, or for your data to be erased from our database. If it is not necessary for the purpose you provided it to us for or we do not otherwise require the data to be archived for future reference, we will do so. </w:t>
      </w:r>
    </w:p>
    <w:p w14:paraId="387EF564" w14:textId="77777777" w:rsidR="00795880" w:rsidRDefault="00795880" w:rsidP="00795880">
      <w:pPr>
        <w:widowControl w:val="0"/>
        <w:autoSpaceDE w:val="0"/>
        <w:autoSpaceDN w:val="0"/>
        <w:adjustRightInd w:val="0"/>
        <w:spacing w:after="480"/>
        <w:rPr>
          <w:rFonts w:ascii="Helvetica" w:hAnsi="Helvetica" w:cs="Helvetica"/>
          <w:color w:val="2F292B"/>
          <w:sz w:val="32"/>
          <w:szCs w:val="32"/>
        </w:rPr>
      </w:pPr>
      <w:r>
        <w:rPr>
          <w:rFonts w:ascii="Helvetica" w:hAnsi="Helvetica" w:cs="Helvetica"/>
          <w:color w:val="2F292B"/>
          <w:sz w:val="32"/>
          <w:szCs w:val="32"/>
        </w:rPr>
        <w:t>The legal basis that we rely on for processing your data is either where:</w:t>
      </w:r>
    </w:p>
    <w:p w14:paraId="7998DDD5" w14:textId="77777777" w:rsidR="00795880" w:rsidRDefault="00795880" w:rsidP="00795880">
      <w:pPr>
        <w:widowControl w:val="0"/>
        <w:numPr>
          <w:ilvl w:val="0"/>
          <w:numId w:val="4"/>
        </w:numPr>
        <w:tabs>
          <w:tab w:val="left" w:pos="220"/>
          <w:tab w:val="left" w:pos="720"/>
        </w:tabs>
        <w:autoSpaceDE w:val="0"/>
        <w:autoSpaceDN w:val="0"/>
        <w:adjustRightInd w:val="0"/>
        <w:ind w:hanging="720"/>
        <w:rPr>
          <w:rFonts w:ascii="Helvetica" w:hAnsi="Helvetica" w:cs="Helvetica"/>
          <w:color w:val="2F292B"/>
          <w:sz w:val="32"/>
          <w:szCs w:val="32"/>
        </w:rPr>
      </w:pPr>
      <w:r>
        <w:rPr>
          <w:rFonts w:ascii="Helvetica" w:hAnsi="Helvetica" w:cs="Helvetica"/>
          <w:color w:val="2F292B"/>
          <w:sz w:val="32"/>
          <w:szCs w:val="32"/>
        </w:rPr>
        <w:tab/>
      </w:r>
      <w:r>
        <w:rPr>
          <w:rFonts w:ascii="Helvetica" w:hAnsi="Helvetica" w:cs="Helvetica"/>
          <w:color w:val="2F292B"/>
          <w:sz w:val="32"/>
          <w:szCs w:val="32"/>
        </w:rPr>
        <w:tab/>
        <w:t>You have provided your consent to us using your data in a certain way;</w:t>
      </w:r>
    </w:p>
    <w:p w14:paraId="788332C8" w14:textId="77777777" w:rsidR="00795880" w:rsidRDefault="00795880" w:rsidP="00795880">
      <w:pPr>
        <w:widowControl w:val="0"/>
        <w:numPr>
          <w:ilvl w:val="0"/>
          <w:numId w:val="4"/>
        </w:numPr>
        <w:tabs>
          <w:tab w:val="left" w:pos="220"/>
          <w:tab w:val="left" w:pos="720"/>
        </w:tabs>
        <w:autoSpaceDE w:val="0"/>
        <w:autoSpaceDN w:val="0"/>
        <w:adjustRightInd w:val="0"/>
        <w:ind w:hanging="720"/>
        <w:rPr>
          <w:rFonts w:ascii="Helvetica" w:hAnsi="Helvetica" w:cs="Helvetica"/>
          <w:color w:val="2F292B"/>
          <w:sz w:val="32"/>
          <w:szCs w:val="32"/>
        </w:rPr>
      </w:pPr>
      <w:r>
        <w:rPr>
          <w:rFonts w:ascii="Helvetica" w:hAnsi="Helvetica" w:cs="Helvetica"/>
          <w:color w:val="2F292B"/>
          <w:sz w:val="32"/>
          <w:szCs w:val="32"/>
        </w:rPr>
        <w:tab/>
      </w:r>
      <w:r>
        <w:rPr>
          <w:rFonts w:ascii="Helvetica" w:hAnsi="Helvetica" w:cs="Helvetica"/>
          <w:color w:val="2F292B"/>
          <w:sz w:val="32"/>
          <w:szCs w:val="32"/>
        </w:rPr>
        <w:tab/>
        <w:t>It is within our legitimate interests, or</w:t>
      </w:r>
    </w:p>
    <w:p w14:paraId="5C400CFA" w14:textId="77777777" w:rsidR="00795880" w:rsidRDefault="00795880" w:rsidP="00795880">
      <w:pPr>
        <w:widowControl w:val="0"/>
        <w:numPr>
          <w:ilvl w:val="0"/>
          <w:numId w:val="4"/>
        </w:numPr>
        <w:tabs>
          <w:tab w:val="left" w:pos="220"/>
          <w:tab w:val="left" w:pos="720"/>
        </w:tabs>
        <w:autoSpaceDE w:val="0"/>
        <w:autoSpaceDN w:val="0"/>
        <w:adjustRightInd w:val="0"/>
        <w:ind w:hanging="720"/>
        <w:rPr>
          <w:rFonts w:ascii="Helvetica" w:hAnsi="Helvetica" w:cs="Helvetica"/>
          <w:color w:val="2F292B"/>
          <w:sz w:val="32"/>
          <w:szCs w:val="32"/>
        </w:rPr>
      </w:pPr>
      <w:r>
        <w:rPr>
          <w:rFonts w:ascii="Helvetica" w:hAnsi="Helvetica" w:cs="Helvetica"/>
          <w:color w:val="2F292B"/>
          <w:sz w:val="32"/>
          <w:szCs w:val="32"/>
        </w:rPr>
        <w:tab/>
      </w:r>
      <w:r>
        <w:rPr>
          <w:rFonts w:ascii="Helvetica" w:hAnsi="Helvetica" w:cs="Helvetica"/>
          <w:color w:val="2F292B"/>
          <w:sz w:val="32"/>
          <w:szCs w:val="32"/>
        </w:rPr>
        <w:tab/>
        <w:t>It is necessary in connection with the performance of a contract with you; or</w:t>
      </w:r>
    </w:p>
    <w:p w14:paraId="203EC96F" w14:textId="77777777" w:rsidR="00795880" w:rsidRDefault="00795880" w:rsidP="00795880">
      <w:pPr>
        <w:widowControl w:val="0"/>
        <w:numPr>
          <w:ilvl w:val="0"/>
          <w:numId w:val="4"/>
        </w:numPr>
        <w:tabs>
          <w:tab w:val="left" w:pos="220"/>
          <w:tab w:val="left" w:pos="720"/>
        </w:tabs>
        <w:autoSpaceDE w:val="0"/>
        <w:autoSpaceDN w:val="0"/>
        <w:adjustRightInd w:val="0"/>
        <w:ind w:hanging="720"/>
        <w:rPr>
          <w:rFonts w:ascii="Helvetica" w:hAnsi="Helvetica" w:cs="Helvetica"/>
          <w:color w:val="2F292B"/>
          <w:sz w:val="32"/>
          <w:szCs w:val="32"/>
        </w:rPr>
      </w:pPr>
      <w:r>
        <w:rPr>
          <w:rFonts w:ascii="Helvetica" w:hAnsi="Helvetica" w:cs="Helvetica"/>
          <w:color w:val="2F292B"/>
          <w:sz w:val="32"/>
          <w:szCs w:val="32"/>
        </w:rPr>
        <w:tab/>
      </w:r>
      <w:r>
        <w:rPr>
          <w:rFonts w:ascii="Helvetica" w:hAnsi="Helvetica" w:cs="Helvetica"/>
          <w:color w:val="2F292B"/>
          <w:sz w:val="32"/>
          <w:szCs w:val="32"/>
        </w:rPr>
        <w:tab/>
        <w:t>It is necessary to for compliance with a legal obligation to which we are subject.</w:t>
      </w:r>
    </w:p>
    <w:p w14:paraId="23C26F68" w14:textId="77777777" w:rsidR="00795880" w:rsidRDefault="00795880" w:rsidP="00795880">
      <w:pPr>
        <w:widowControl w:val="0"/>
        <w:autoSpaceDE w:val="0"/>
        <w:autoSpaceDN w:val="0"/>
        <w:adjustRightInd w:val="0"/>
        <w:spacing w:after="480"/>
        <w:rPr>
          <w:rFonts w:ascii="Helvetica" w:hAnsi="Helvetica" w:cs="Helvetica"/>
          <w:color w:val="2F292B"/>
          <w:sz w:val="32"/>
          <w:szCs w:val="32"/>
        </w:rPr>
      </w:pPr>
      <w:r>
        <w:rPr>
          <w:rFonts w:ascii="Helvetica" w:hAnsi="Helvetica" w:cs="Helvetica"/>
          <w:color w:val="2F292B"/>
          <w:sz w:val="32"/>
          <w:szCs w:val="32"/>
        </w:rPr>
        <w:t xml:space="preserve">You have a right to ask for a copy of the information we hold about you. If you want to access your information, please send a description of the information you want to see and proof of your identity to </w:t>
      </w:r>
      <w:r w:rsidR="0012408A">
        <w:rPr>
          <w:rFonts w:ascii="Helvetica" w:hAnsi="Helvetica" w:cs="Helvetica"/>
          <w:color w:val="2F292B"/>
          <w:sz w:val="32"/>
          <w:szCs w:val="32"/>
        </w:rPr>
        <w:t>freya@</w:t>
      </w:r>
      <w:r w:rsidR="001B2CAB">
        <w:rPr>
          <w:rFonts w:ascii="Helvetica" w:hAnsi="Helvetica" w:cs="Helvetica"/>
          <w:color w:val="2F292B"/>
          <w:sz w:val="32"/>
          <w:szCs w:val="32"/>
        </w:rPr>
        <w:t>cini</w:t>
      </w:r>
      <w:r w:rsidR="0012408A">
        <w:rPr>
          <w:rFonts w:ascii="Helvetica" w:hAnsi="Helvetica" w:cs="Helvetica"/>
          <w:color w:val="2F292B"/>
          <w:sz w:val="32"/>
          <w:szCs w:val="32"/>
        </w:rPr>
        <w:t>.com</w:t>
      </w:r>
    </w:p>
    <w:p w14:paraId="7538B894" w14:textId="77777777" w:rsidR="00795880" w:rsidRDefault="00795880" w:rsidP="00795880">
      <w:pPr>
        <w:widowControl w:val="0"/>
        <w:autoSpaceDE w:val="0"/>
        <w:autoSpaceDN w:val="0"/>
        <w:adjustRightInd w:val="0"/>
        <w:spacing w:after="480"/>
        <w:rPr>
          <w:rFonts w:ascii="Helvetica" w:hAnsi="Helvetica" w:cs="Helvetica"/>
          <w:color w:val="2F292B"/>
          <w:sz w:val="32"/>
          <w:szCs w:val="32"/>
        </w:rPr>
      </w:pPr>
      <w:r>
        <w:rPr>
          <w:rFonts w:ascii="Helvetica" w:hAnsi="Helvetica" w:cs="Helvetica"/>
          <w:color w:val="2F292B"/>
          <w:sz w:val="32"/>
          <w:szCs w:val="32"/>
        </w:rPr>
        <w:t xml:space="preserve">Please let us know if you have any queries or concerns about the way that </w:t>
      </w:r>
      <w:proofErr w:type="gramStart"/>
      <w:r>
        <w:rPr>
          <w:rFonts w:ascii="Helvetica" w:hAnsi="Helvetica" w:cs="Helvetica"/>
          <w:color w:val="2F292B"/>
          <w:sz w:val="32"/>
          <w:szCs w:val="32"/>
        </w:rPr>
        <w:t>your data is being processed by contacting us on the details below</w:t>
      </w:r>
      <w:proofErr w:type="gramEnd"/>
      <w:r>
        <w:rPr>
          <w:rFonts w:ascii="Helvetica" w:hAnsi="Helvetica" w:cs="Helvetica"/>
          <w:color w:val="2F292B"/>
          <w:sz w:val="32"/>
          <w:szCs w:val="32"/>
        </w:rPr>
        <w:t xml:space="preserve">. </w:t>
      </w:r>
    </w:p>
    <w:p w14:paraId="1C0DF0C4" w14:textId="77777777" w:rsidR="00795880" w:rsidRPr="00310B4B" w:rsidRDefault="00795880" w:rsidP="00795880">
      <w:pPr>
        <w:widowControl w:val="0"/>
        <w:autoSpaceDE w:val="0"/>
        <w:autoSpaceDN w:val="0"/>
        <w:adjustRightInd w:val="0"/>
        <w:spacing w:after="320"/>
        <w:rPr>
          <w:rFonts w:ascii="Helvetica Light" w:hAnsi="Helvetica Light" w:cs="Helvetica Light"/>
          <w:color w:val="F49300"/>
          <w:sz w:val="40"/>
          <w:szCs w:val="40"/>
        </w:rPr>
      </w:pPr>
      <w:r w:rsidRPr="00310B4B">
        <w:rPr>
          <w:rFonts w:ascii="Helvetica Light" w:hAnsi="Helvetica Light" w:cs="Helvetica Light"/>
          <w:color w:val="F49300"/>
          <w:sz w:val="40"/>
          <w:szCs w:val="40"/>
        </w:rPr>
        <w:t>Data retention</w:t>
      </w:r>
    </w:p>
    <w:p w14:paraId="5DDA515D" w14:textId="77777777" w:rsidR="00795880" w:rsidRDefault="00795880" w:rsidP="00795880">
      <w:pPr>
        <w:widowControl w:val="0"/>
        <w:autoSpaceDE w:val="0"/>
        <w:autoSpaceDN w:val="0"/>
        <w:adjustRightInd w:val="0"/>
        <w:spacing w:after="480"/>
        <w:rPr>
          <w:rFonts w:ascii="Helvetica" w:hAnsi="Helvetica" w:cs="Helvetica"/>
          <w:color w:val="2F292B"/>
          <w:sz w:val="32"/>
          <w:szCs w:val="32"/>
        </w:rPr>
      </w:pPr>
      <w:r>
        <w:rPr>
          <w:rFonts w:ascii="Helvetica" w:hAnsi="Helvetica" w:cs="Helvetica"/>
          <w:color w:val="2F292B"/>
          <w:sz w:val="32"/>
          <w:szCs w:val="32"/>
        </w:rPr>
        <w:t>We keep data for as long as there is a need to keep it in connection with the purposes for which it was collected.</w:t>
      </w:r>
    </w:p>
    <w:p w14:paraId="1B70458A" w14:textId="77777777" w:rsidR="00795880" w:rsidRDefault="00795880" w:rsidP="00795880">
      <w:pPr>
        <w:widowControl w:val="0"/>
        <w:autoSpaceDE w:val="0"/>
        <w:autoSpaceDN w:val="0"/>
        <w:adjustRightInd w:val="0"/>
        <w:spacing w:after="480"/>
        <w:rPr>
          <w:rFonts w:ascii="Helvetica" w:hAnsi="Helvetica" w:cs="Helvetica"/>
          <w:color w:val="2F292B"/>
          <w:sz w:val="32"/>
          <w:szCs w:val="32"/>
        </w:rPr>
      </w:pPr>
      <w:r>
        <w:rPr>
          <w:rFonts w:ascii="Helvetica" w:hAnsi="Helvetica" w:cs="Helvetica"/>
          <w:color w:val="2F292B"/>
          <w:sz w:val="32"/>
          <w:szCs w:val="32"/>
        </w:rPr>
        <w:t>We may keep your personal data after a particular matter or exchange has concluded but purely for record keeping purposes and to be able to respond to queries.  In some cases, we are also obliged to retain your personal data to comply with legal or statutory obligations (for example, to keep records of contractual or financial matters).</w:t>
      </w:r>
    </w:p>
    <w:p w14:paraId="3D287010" w14:textId="77777777" w:rsidR="00795880" w:rsidRDefault="00795880" w:rsidP="00795880">
      <w:pPr>
        <w:widowControl w:val="0"/>
        <w:autoSpaceDE w:val="0"/>
        <w:autoSpaceDN w:val="0"/>
        <w:adjustRightInd w:val="0"/>
        <w:spacing w:after="480"/>
        <w:rPr>
          <w:rFonts w:ascii="Helvetica" w:hAnsi="Helvetica" w:cs="Helvetica"/>
          <w:color w:val="2F292B"/>
          <w:sz w:val="32"/>
          <w:szCs w:val="32"/>
        </w:rPr>
      </w:pPr>
      <w:r>
        <w:rPr>
          <w:rFonts w:ascii="Helvetica" w:hAnsi="Helvetica" w:cs="Helvetica"/>
          <w:color w:val="2F292B"/>
          <w:sz w:val="32"/>
          <w:szCs w:val="32"/>
        </w:rPr>
        <w:t>Whilst the specific time periods vary depending on the circumstances, in general we will not keep records that include personal data for more than 6 years after a particular matter or exchange has concluded.  In the event that you ask us to stop sending you marketing communications, we will retain certain details, such as your name, to help us ensure that you are not contacted again.</w:t>
      </w:r>
    </w:p>
    <w:p w14:paraId="535FE0BD" w14:textId="77777777" w:rsidR="00795880" w:rsidRPr="00310B4B" w:rsidRDefault="00795880" w:rsidP="00795880">
      <w:pPr>
        <w:widowControl w:val="0"/>
        <w:autoSpaceDE w:val="0"/>
        <w:autoSpaceDN w:val="0"/>
        <w:adjustRightInd w:val="0"/>
        <w:spacing w:after="320"/>
        <w:rPr>
          <w:rFonts w:ascii="Helvetica Light" w:hAnsi="Helvetica Light" w:cs="Helvetica Light"/>
          <w:color w:val="F49300"/>
          <w:sz w:val="40"/>
          <w:szCs w:val="40"/>
        </w:rPr>
      </w:pPr>
      <w:r w:rsidRPr="00310B4B">
        <w:rPr>
          <w:rFonts w:ascii="Helvetica Light" w:hAnsi="Helvetica Light" w:cs="Helvetica Light"/>
          <w:color w:val="F49300"/>
          <w:sz w:val="40"/>
          <w:szCs w:val="40"/>
        </w:rPr>
        <w:t>Contact</w:t>
      </w:r>
    </w:p>
    <w:p w14:paraId="203DA514" w14:textId="77777777" w:rsidR="00795880" w:rsidRDefault="00795880" w:rsidP="00795880">
      <w:pPr>
        <w:widowControl w:val="0"/>
        <w:autoSpaceDE w:val="0"/>
        <w:autoSpaceDN w:val="0"/>
        <w:adjustRightInd w:val="0"/>
        <w:spacing w:after="480"/>
        <w:rPr>
          <w:rFonts w:ascii="Helvetica" w:hAnsi="Helvetica" w:cs="Helvetica"/>
          <w:color w:val="2F292B"/>
          <w:sz w:val="32"/>
          <w:szCs w:val="32"/>
        </w:rPr>
      </w:pPr>
      <w:r>
        <w:rPr>
          <w:rFonts w:ascii="Helvetica" w:hAnsi="Helvetica" w:cs="Helvetica"/>
          <w:color w:val="2F292B"/>
          <w:sz w:val="32"/>
          <w:szCs w:val="32"/>
        </w:rPr>
        <w:t>Questions, comments and requests regarding this privacy statement are welcomed and should be addressed to</w:t>
      </w:r>
      <w:r w:rsidR="0012408A">
        <w:rPr>
          <w:rFonts w:ascii="Helvetica" w:hAnsi="Helvetica" w:cs="Helvetica"/>
          <w:color w:val="2F292B"/>
          <w:sz w:val="32"/>
          <w:szCs w:val="32"/>
        </w:rPr>
        <w:t xml:space="preserve"> </w:t>
      </w:r>
      <w:r w:rsidR="0012408A">
        <w:rPr>
          <w:rFonts w:ascii="Helvetica" w:hAnsi="Helvetica" w:cs="Helvetica"/>
          <w:color w:val="E75400"/>
          <w:sz w:val="32"/>
          <w:szCs w:val="32"/>
          <w:u w:val="single" w:color="E75400"/>
        </w:rPr>
        <w:t>freya@cini.org.uk</w:t>
      </w:r>
    </w:p>
    <w:p w14:paraId="77F2B1C0" w14:textId="77777777" w:rsidR="00795880" w:rsidRPr="00310B4B" w:rsidRDefault="00795880" w:rsidP="00795880">
      <w:pPr>
        <w:widowControl w:val="0"/>
        <w:autoSpaceDE w:val="0"/>
        <w:autoSpaceDN w:val="0"/>
        <w:adjustRightInd w:val="0"/>
        <w:spacing w:after="320"/>
        <w:rPr>
          <w:rFonts w:ascii="Helvetica Light" w:hAnsi="Helvetica Light" w:cs="Helvetica Light"/>
          <w:color w:val="F49300"/>
          <w:sz w:val="40"/>
          <w:szCs w:val="40"/>
        </w:rPr>
      </w:pPr>
      <w:r w:rsidRPr="00310B4B">
        <w:rPr>
          <w:rFonts w:ascii="Helvetica Light" w:hAnsi="Helvetica Light" w:cs="Helvetica Light"/>
          <w:color w:val="F49300"/>
          <w:sz w:val="40"/>
          <w:szCs w:val="40"/>
        </w:rPr>
        <w:t>Changes to this privacy policy</w:t>
      </w:r>
    </w:p>
    <w:p w14:paraId="349A0983" w14:textId="77777777" w:rsidR="00795880" w:rsidRDefault="00795880" w:rsidP="00795880">
      <w:pPr>
        <w:widowControl w:val="0"/>
        <w:autoSpaceDE w:val="0"/>
        <w:autoSpaceDN w:val="0"/>
        <w:adjustRightInd w:val="0"/>
        <w:spacing w:after="480"/>
        <w:rPr>
          <w:rFonts w:ascii="Helvetica" w:hAnsi="Helvetica" w:cs="Helvetica"/>
          <w:color w:val="2F292B"/>
          <w:sz w:val="32"/>
          <w:szCs w:val="32"/>
        </w:rPr>
      </w:pPr>
      <w:r>
        <w:rPr>
          <w:rFonts w:ascii="Helvetica" w:hAnsi="Helvetica" w:cs="Helvetica"/>
          <w:color w:val="2F292B"/>
          <w:sz w:val="32"/>
          <w:szCs w:val="32"/>
        </w:rPr>
        <w:t xml:space="preserve">We keep our privacy policy under regular review.  This privacy policy was last updated in </w:t>
      </w:r>
      <w:r w:rsidR="0012408A">
        <w:rPr>
          <w:rFonts w:ascii="Helvetica" w:hAnsi="Helvetica" w:cs="Helvetica"/>
          <w:color w:val="2F292B"/>
          <w:sz w:val="32"/>
          <w:szCs w:val="32"/>
        </w:rPr>
        <w:t>May</w:t>
      </w:r>
      <w:r>
        <w:rPr>
          <w:rFonts w:ascii="Helvetica" w:hAnsi="Helvetica" w:cs="Helvetica"/>
          <w:color w:val="2F292B"/>
          <w:sz w:val="32"/>
          <w:szCs w:val="32"/>
        </w:rPr>
        <w:t xml:space="preserve"> 2018.</w:t>
      </w:r>
    </w:p>
    <w:p w14:paraId="146BBCAF" w14:textId="77777777" w:rsidR="007F4EA1" w:rsidRDefault="007F4EA1"/>
    <w:sectPr w:rsidR="007F4EA1" w:rsidSect="0079588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Light">
    <w:panose1 w:val="020B0403020202020204"/>
    <w:charset w:val="00"/>
    <w:family w:val="auto"/>
    <w:pitch w:val="variable"/>
    <w:sig w:usb0="800000AF" w:usb1="4000204A"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80"/>
    <w:rsid w:val="0012408A"/>
    <w:rsid w:val="001B2CAB"/>
    <w:rsid w:val="00310B4B"/>
    <w:rsid w:val="003D7463"/>
    <w:rsid w:val="00795880"/>
    <w:rsid w:val="007F4EA1"/>
    <w:rsid w:val="00A403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D12A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588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58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8</Pages>
  <Words>1351</Words>
  <Characters>7704</Characters>
  <Application>Microsoft Macintosh Word</Application>
  <DocSecurity>0</DocSecurity>
  <Lines>64</Lines>
  <Paragraphs>18</Paragraphs>
  <ScaleCrop>false</ScaleCrop>
  <Company>Freya Marshall</Company>
  <LinksUpToDate>false</LinksUpToDate>
  <CharactersWithSpaces>9037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Freya Marshall</dc:creator>
  <cp:keywords/>
  <dc:description/>
  <cp:lastModifiedBy>Freya Marshall</cp:lastModifiedBy>
  <cp:revision>2</cp:revision>
  <dcterms:created xsi:type="dcterms:W3CDTF">2018-05-23T21:27:00Z</dcterms:created>
  <dcterms:modified xsi:type="dcterms:W3CDTF">2018-05-25T18:21:00Z</dcterms:modified>
</cp:coreProperties>
</file>